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50566" w14:textId="1B222A45" w:rsidR="00050F4E" w:rsidRDefault="00050F4E" w:rsidP="0081758A">
      <w:pPr>
        <w:pStyle w:val="Annex"/>
        <w:jc w:val="center"/>
      </w:pPr>
      <w:r>
        <w:t>ANNEXE 2 – RÈGLES APPLICABLES AUX COÛTS ÉLIGIBLES</w:t>
      </w:r>
    </w:p>
    <w:p w14:paraId="08BC467A" w14:textId="77777777" w:rsidR="00BB1AFE" w:rsidRPr="001B6153" w:rsidRDefault="00BB1AFE" w:rsidP="00BB1AFE">
      <w:pPr>
        <w:spacing w:after="200"/>
      </w:pPr>
    </w:p>
    <w:p w14:paraId="33F02AC7" w14:textId="667C8D40" w:rsidR="00050F4E" w:rsidRDefault="00F468CD" w:rsidP="000B7038">
      <w:pPr>
        <w:pStyle w:val="Titre1"/>
        <w:numPr>
          <w:ilvl w:val="0"/>
          <w:numId w:val="77"/>
        </w:numPr>
        <w:rPr>
          <w:rFonts w:eastAsia="Calibri"/>
        </w:rPr>
      </w:pPr>
      <w:r>
        <w:t>Contributions unitaires</w:t>
      </w:r>
    </w:p>
    <w:p w14:paraId="69E72921" w14:textId="549B0C8D" w:rsidR="003803A4" w:rsidRPr="003803A4" w:rsidRDefault="003803A4" w:rsidP="00AF1DF9">
      <w:pPr>
        <w:pStyle w:val="Titre2"/>
        <w:ind w:left="0" w:firstLine="0"/>
        <w:rPr>
          <w:rFonts w:eastAsia="SimSun" w:hint="eastAsia"/>
          <w:b w:val="0"/>
          <w:shd w:val="clear" w:color="auto" w:fill="FFFF00"/>
        </w:rPr>
      </w:pPr>
      <w:r>
        <w:t>1.1 Déplacements</w:t>
      </w:r>
    </w:p>
    <w:p w14:paraId="7333C2A4" w14:textId="5773EE6F" w:rsidR="00A23119" w:rsidRPr="00710352" w:rsidRDefault="00710352" w:rsidP="00EB2CC0">
      <w:pPr>
        <w:suppressAutoHyphens/>
        <w:spacing w:line="276" w:lineRule="auto"/>
        <w:jc w:val="both"/>
        <w:rPr>
          <w:rFonts w:ascii="Times New Roman" w:eastAsia="Calibri" w:hAnsi="Times New Roman" w:cs="Times New Roman"/>
          <w:sz w:val="24"/>
          <w:szCs w:val="24"/>
        </w:rPr>
      </w:pPr>
      <w:r w:rsidRPr="00710352">
        <w:rPr>
          <w:rFonts w:ascii="Times New Roman" w:hAnsi="Times New Roman"/>
          <w:sz w:val="24"/>
        </w:rPr>
        <w:t>S</w:t>
      </w:r>
      <w:r w:rsidR="00A23119" w:rsidRPr="00710352">
        <w:rPr>
          <w:rFonts w:ascii="Times New Roman" w:hAnsi="Times New Roman"/>
          <w:sz w:val="24"/>
        </w:rPr>
        <w:t>ans objet</w:t>
      </w:r>
      <w:r w:rsidRPr="00710352">
        <w:rPr>
          <w:rFonts w:ascii="Times New Roman" w:hAnsi="Times New Roman"/>
          <w:sz w:val="24"/>
        </w:rPr>
        <w:t>.</w:t>
      </w:r>
    </w:p>
    <w:p w14:paraId="001F9963" w14:textId="0B66D4F0" w:rsidR="00050F4E" w:rsidRPr="000950C5" w:rsidRDefault="00791D7A" w:rsidP="000950C5">
      <w:pPr>
        <w:pStyle w:val="Titre2"/>
        <w:ind w:left="0" w:firstLine="0"/>
        <w:rPr>
          <w:rFonts w:eastAsia="Calibri"/>
          <w:b w:val="0"/>
          <w:bCs w:val="0"/>
          <w:szCs w:val="24"/>
        </w:rPr>
      </w:pPr>
      <w:r>
        <w:t>1.2 Argent de poche</w:t>
      </w:r>
    </w:p>
    <w:p w14:paraId="6E8AD387" w14:textId="3271EBE8" w:rsidR="009C4D1A" w:rsidRPr="00134C41" w:rsidRDefault="00710352" w:rsidP="002A7DE8">
      <w:pPr>
        <w:suppressAutoHyphens/>
        <w:spacing w:line="276" w:lineRule="auto"/>
        <w:jc w:val="both"/>
        <w:rPr>
          <w:rFonts w:ascii="Times New Roman" w:eastAsia="Calibri" w:hAnsi="Times New Roman" w:cs="Times New Roman"/>
          <w:sz w:val="24"/>
          <w:szCs w:val="24"/>
        </w:rPr>
      </w:pPr>
      <w:r>
        <w:rPr>
          <w:rFonts w:ascii="Times New Roman" w:hAnsi="Times New Roman"/>
          <w:sz w:val="24"/>
        </w:rPr>
        <w:t>Sans objet.</w:t>
      </w:r>
    </w:p>
    <w:p w14:paraId="0CD01939" w14:textId="36EF339F" w:rsidR="00050F4E" w:rsidRDefault="00CD78E4" w:rsidP="00CD78E4">
      <w:pPr>
        <w:pStyle w:val="Titre2"/>
        <w:rPr>
          <w:rFonts w:eastAsia="Calibri"/>
        </w:rPr>
      </w:pPr>
      <w:r>
        <w:t>1.3. Soutien organisationnel</w:t>
      </w:r>
    </w:p>
    <w:p w14:paraId="401DCD76" w14:textId="60101D18" w:rsidR="009C4D1A" w:rsidRPr="00710352" w:rsidRDefault="00025914" w:rsidP="009C4D1A">
      <w:pPr>
        <w:suppressAutoHyphens/>
        <w:spacing w:line="276" w:lineRule="auto"/>
        <w:jc w:val="both"/>
        <w:rPr>
          <w:rFonts w:ascii="Times New Roman" w:eastAsia="Calibri" w:hAnsi="Times New Roman" w:cs="Times New Roman"/>
          <w:sz w:val="24"/>
          <w:szCs w:val="24"/>
        </w:rPr>
      </w:pPr>
      <w:r w:rsidRPr="00710352">
        <w:rPr>
          <w:rFonts w:ascii="Times New Roman" w:hAnsi="Times New Roman"/>
          <w:sz w:val="24"/>
        </w:rPr>
        <w:t>S</w:t>
      </w:r>
      <w:r w:rsidR="00CD5CC9" w:rsidRPr="00710352">
        <w:rPr>
          <w:rFonts w:ascii="Times New Roman" w:hAnsi="Times New Roman"/>
          <w:sz w:val="24"/>
        </w:rPr>
        <w:t>ans objet</w:t>
      </w:r>
      <w:r w:rsidR="00710352" w:rsidRPr="00710352">
        <w:rPr>
          <w:rFonts w:ascii="Times New Roman" w:hAnsi="Times New Roman"/>
          <w:sz w:val="24"/>
        </w:rPr>
        <w:t>.</w:t>
      </w:r>
    </w:p>
    <w:p w14:paraId="18AD00D8" w14:textId="7EDD9B6D" w:rsidR="00050F4E" w:rsidRPr="00DC77CF" w:rsidRDefault="006C27A1" w:rsidP="006C27A1">
      <w:pPr>
        <w:pStyle w:val="Titre2"/>
        <w:rPr>
          <w:rFonts w:ascii="Times New Roman" w:eastAsia="Calibri" w:hAnsi="Times New Roman" w:cs="Times New Roman"/>
          <w:b w:val="0"/>
          <w:bCs w:val="0"/>
          <w:szCs w:val="24"/>
          <w:u w:val="single"/>
          <w:shd w:val="clear" w:color="auto" w:fill="FFFF00"/>
        </w:rPr>
      </w:pPr>
      <w:r>
        <w:t>1.4 Coûts de gestion</w:t>
      </w:r>
    </w:p>
    <w:p w14:paraId="32C954C1" w14:textId="46650848" w:rsidR="006C27A1" w:rsidRPr="00902A61" w:rsidRDefault="00050F4E" w:rsidP="006C27A1">
      <w:pPr>
        <w:pStyle w:val="Paragraphedeliste"/>
        <w:numPr>
          <w:ilvl w:val="0"/>
          <w:numId w:val="46"/>
        </w:numPr>
        <w:suppressAutoHyphens/>
        <w:spacing w:line="276" w:lineRule="auto"/>
        <w:rPr>
          <w:rFonts w:eastAsia="Calibri"/>
          <w:szCs w:val="24"/>
          <w:u w:val="single"/>
        </w:rPr>
      </w:pPr>
      <w:r>
        <w:rPr>
          <w:u w:val="single"/>
        </w:rPr>
        <w:t>Calcul de la contribution unitaire totale</w:t>
      </w:r>
    </w:p>
    <w:p w14:paraId="185971AD" w14:textId="490DAB38" w:rsidR="00A22C2E" w:rsidRPr="00710352" w:rsidRDefault="00710352" w:rsidP="00710352">
      <w:pPr>
        <w:spacing w:after="200" w:line="276" w:lineRule="auto"/>
        <w:jc w:val="both"/>
        <w:rPr>
          <w:rFonts w:ascii="Times New Roman" w:hAnsi="Times New Roman"/>
          <w:i/>
          <w:color w:val="4AA55B"/>
          <w:sz w:val="24"/>
          <w:szCs w:val="24"/>
        </w:rPr>
      </w:pPr>
      <w:r>
        <w:rPr>
          <w:rFonts w:ascii="Times New Roman" w:hAnsi="Times New Roman"/>
          <w:i/>
          <w:color w:val="4AA55B"/>
          <w:sz w:val="24"/>
        </w:rPr>
        <w:t xml:space="preserve"> </w:t>
      </w:r>
      <w:r w:rsidR="00F133D1">
        <w:rPr>
          <w:rFonts w:ascii="Times New Roman" w:hAnsi="Times New Roman"/>
          <w:sz w:val="24"/>
        </w:rPr>
        <w:t>La contribution unitaire totale est calculée en multipliant le nombre de mois par projet par la contribution unitaire applicable, comme spécifié à l’annexe 3 de la convention.</w:t>
      </w:r>
    </w:p>
    <w:p w14:paraId="694ED931" w14:textId="348D9498" w:rsidR="006C27A1" w:rsidRDefault="00050F4E" w:rsidP="00050F4E">
      <w:pPr>
        <w:numPr>
          <w:ilvl w:val="0"/>
          <w:numId w:val="46"/>
        </w:numPr>
        <w:suppressAutoHyphens/>
        <w:spacing w:after="0" w:line="276" w:lineRule="auto"/>
        <w:jc w:val="both"/>
        <w:rPr>
          <w:rFonts w:ascii="Times New Roman" w:eastAsia="Calibri" w:hAnsi="Times New Roman" w:cs="Times New Roman"/>
          <w:sz w:val="24"/>
          <w:szCs w:val="24"/>
        </w:rPr>
      </w:pPr>
      <w:r>
        <w:rPr>
          <w:rFonts w:ascii="Times New Roman" w:hAnsi="Times New Roman"/>
          <w:sz w:val="24"/>
          <w:u w:val="single"/>
        </w:rPr>
        <w:t>Événement déclencheur</w:t>
      </w:r>
    </w:p>
    <w:p w14:paraId="792BB12A" w14:textId="77777777" w:rsidR="006C27A1" w:rsidRDefault="006C27A1" w:rsidP="006C27A1">
      <w:pPr>
        <w:suppressAutoHyphens/>
        <w:spacing w:after="0" w:line="276" w:lineRule="auto"/>
        <w:jc w:val="both"/>
        <w:rPr>
          <w:rFonts w:ascii="Times New Roman" w:eastAsia="Calibri" w:hAnsi="Times New Roman" w:cs="Times New Roman"/>
          <w:sz w:val="24"/>
          <w:szCs w:val="24"/>
          <w:lang w:eastAsia="ar-SA"/>
        </w:rPr>
      </w:pPr>
    </w:p>
    <w:p w14:paraId="1635CC8B" w14:textId="2F9499C2" w:rsidR="00FA2722" w:rsidRPr="00710352" w:rsidRDefault="00710352" w:rsidP="00710352">
      <w:pPr>
        <w:spacing w:after="200" w:line="276" w:lineRule="auto"/>
        <w:jc w:val="both"/>
        <w:rPr>
          <w:rFonts w:ascii="Times New Roman" w:hAnsi="Times New Roman"/>
          <w:i/>
          <w:color w:val="4AA55B"/>
          <w:sz w:val="24"/>
          <w:szCs w:val="24"/>
        </w:rPr>
      </w:pPr>
      <w:r>
        <w:rPr>
          <w:rFonts w:ascii="Times New Roman" w:hAnsi="Times New Roman"/>
          <w:i/>
          <w:color w:val="4AA55B"/>
          <w:sz w:val="24"/>
        </w:rPr>
        <w:t xml:space="preserve"> </w:t>
      </w:r>
      <w:r w:rsidR="00B76DFF">
        <w:rPr>
          <w:rFonts w:ascii="Times New Roman" w:hAnsi="Times New Roman"/>
          <w:sz w:val="24"/>
        </w:rPr>
        <w:t>Les coûts de gestion du projet ne sont payés que si le groupe de jeunes a effectivement entrepris l’activité pendant la durée indiquée.</w:t>
      </w:r>
    </w:p>
    <w:p w14:paraId="67271AF4" w14:textId="037C6F03" w:rsidR="006C27A1" w:rsidRDefault="00050F4E" w:rsidP="00050F4E">
      <w:pPr>
        <w:numPr>
          <w:ilvl w:val="0"/>
          <w:numId w:val="46"/>
        </w:numPr>
        <w:suppressAutoHyphens/>
        <w:spacing w:after="0" w:line="276" w:lineRule="auto"/>
        <w:jc w:val="both"/>
        <w:rPr>
          <w:rFonts w:ascii="Times New Roman" w:eastAsia="SimSun" w:hAnsi="Times New Roman" w:cs="Times New Roman"/>
          <w:sz w:val="24"/>
          <w:szCs w:val="24"/>
        </w:rPr>
      </w:pPr>
      <w:r>
        <w:rPr>
          <w:rFonts w:ascii="Times New Roman" w:hAnsi="Times New Roman"/>
          <w:sz w:val="24"/>
          <w:u w:val="single"/>
        </w:rPr>
        <w:t>Pièces justificatives</w:t>
      </w:r>
    </w:p>
    <w:p w14:paraId="3726CB73" w14:textId="77777777" w:rsidR="006C27A1" w:rsidRDefault="006C27A1" w:rsidP="006C27A1">
      <w:pPr>
        <w:suppressAutoHyphens/>
        <w:spacing w:after="0" w:line="276" w:lineRule="auto"/>
        <w:jc w:val="both"/>
        <w:rPr>
          <w:rFonts w:ascii="Times New Roman" w:eastAsia="SimSun" w:hAnsi="Times New Roman" w:cs="Times New Roman"/>
          <w:sz w:val="24"/>
          <w:szCs w:val="24"/>
          <w:lang w:eastAsia="ar-SA"/>
        </w:rPr>
      </w:pPr>
    </w:p>
    <w:p w14:paraId="7D08D467" w14:textId="3BEA464C" w:rsidR="00050F4E" w:rsidRPr="00DC77CF" w:rsidRDefault="00C877E0" w:rsidP="006B6021">
      <w:pPr>
        <w:suppressAutoHyphens/>
        <w:spacing w:after="0" w:line="276" w:lineRule="auto"/>
        <w:jc w:val="both"/>
        <w:rPr>
          <w:rFonts w:ascii="Times New Roman" w:eastAsia="SimSun" w:hAnsi="Times New Roman" w:cs="Times New Roman"/>
          <w:sz w:val="24"/>
          <w:szCs w:val="24"/>
        </w:rPr>
      </w:pPr>
      <w:r>
        <w:rPr>
          <w:rFonts w:ascii="Times New Roman" w:hAnsi="Times New Roman"/>
          <w:sz w:val="24"/>
        </w:rPr>
        <w:t>La preuve des activités mises en œuvre sera fournie sous la forme d’une description des activités dans le rapport final.</w:t>
      </w:r>
    </w:p>
    <w:p w14:paraId="17C475A0" w14:textId="77777777" w:rsidR="006C27A1" w:rsidRPr="00DC77CF" w:rsidRDefault="006C27A1" w:rsidP="006C27A1">
      <w:pPr>
        <w:suppressAutoHyphens/>
        <w:spacing w:after="0" w:line="276" w:lineRule="auto"/>
        <w:jc w:val="both"/>
        <w:rPr>
          <w:rFonts w:ascii="Times New Roman" w:eastAsia="SimSun" w:hAnsi="Times New Roman" w:cs="Times New Roman"/>
          <w:sz w:val="24"/>
          <w:szCs w:val="24"/>
          <w:lang w:eastAsia="ar-SA"/>
        </w:rPr>
      </w:pPr>
    </w:p>
    <w:p w14:paraId="5C913F99" w14:textId="3F6B6CAA" w:rsidR="0091665D" w:rsidRPr="00710352" w:rsidRDefault="00050F4E" w:rsidP="00710352">
      <w:pPr>
        <w:numPr>
          <w:ilvl w:val="0"/>
          <w:numId w:val="46"/>
        </w:numPr>
        <w:suppressAutoHyphens/>
        <w:spacing w:after="0" w:line="276" w:lineRule="auto"/>
        <w:rPr>
          <w:rFonts w:ascii="Times New Roman" w:eastAsia="Calibri" w:hAnsi="Times New Roman" w:cs="Times New Roman"/>
          <w:sz w:val="24"/>
          <w:szCs w:val="24"/>
          <w:u w:val="single"/>
        </w:rPr>
      </w:pPr>
      <w:r>
        <w:rPr>
          <w:rFonts w:ascii="Times New Roman" w:hAnsi="Times New Roman"/>
          <w:sz w:val="24"/>
          <w:u w:val="single"/>
        </w:rPr>
        <w:t>Rapports</w:t>
      </w:r>
    </w:p>
    <w:p w14:paraId="64A72AD6" w14:textId="3B7BC546" w:rsidR="00CD5CC9" w:rsidRDefault="0091665D" w:rsidP="00393596">
      <w:pPr>
        <w:spacing w:before="100" w:beforeAutospacing="1" w:after="100" w:afterAutospacing="1" w:line="240" w:lineRule="auto"/>
        <w:jc w:val="both"/>
        <w:rPr>
          <w:rFonts w:ascii="Times New Roman" w:eastAsia="Times New Roman" w:hAnsi="Times New Roman" w:cs="Times New Roman"/>
          <w:color w:val="000000"/>
          <w:sz w:val="24"/>
          <w:szCs w:val="27"/>
        </w:rPr>
      </w:pPr>
      <w:r>
        <w:rPr>
          <w:rFonts w:ascii="Times New Roman" w:hAnsi="Times New Roman"/>
          <w:color w:val="000000"/>
          <w:sz w:val="24"/>
        </w:rPr>
        <w:t>Le bénéficiaire doit rendre compte du projet de solidarité et fournir des informations sur les activités réalisées dans le cadre du projet dans le rapport final.</w:t>
      </w:r>
    </w:p>
    <w:p w14:paraId="0D7F6E14" w14:textId="17347D04" w:rsidR="00AE5D20" w:rsidRPr="00AE5D20" w:rsidRDefault="00CD5CC9" w:rsidP="00AE5D20">
      <w:pPr>
        <w:spacing w:before="100" w:beforeAutospacing="1" w:after="100" w:afterAutospacing="1" w:line="240" w:lineRule="auto"/>
        <w:jc w:val="both"/>
        <w:rPr>
          <w:rFonts w:ascii="Times New Roman" w:eastAsia="Times New Roman" w:hAnsi="Times New Roman" w:cs="Times New Roman"/>
          <w:color w:val="000000"/>
          <w:sz w:val="24"/>
          <w:szCs w:val="27"/>
        </w:rPr>
      </w:pPr>
      <w:r>
        <w:rPr>
          <w:rFonts w:ascii="Times New Roman" w:hAnsi="Times New Roman"/>
          <w:color w:val="000000"/>
          <w:sz w:val="24"/>
        </w:rPr>
        <w:t>Le bénéficiaire doit demander aux participants de remplir le questionnaire en ligne standard fourni par la Commission européenne (le rapport du participant).</w:t>
      </w:r>
    </w:p>
    <w:p w14:paraId="28FF170A" w14:textId="6FA04461" w:rsidR="001F269B" w:rsidRPr="005519F5" w:rsidRDefault="00050F4E" w:rsidP="00393596">
      <w:pPr>
        <w:pStyle w:val="Titre2"/>
        <w:numPr>
          <w:ilvl w:val="1"/>
          <w:numId w:val="81"/>
        </w:numPr>
        <w:rPr>
          <w:rFonts w:eastAsia="Calibri"/>
        </w:rPr>
      </w:pPr>
      <w:r>
        <w:t>Coûts d’encadrement par un coach</w:t>
      </w:r>
    </w:p>
    <w:p w14:paraId="1396C93B" w14:textId="66C64A95" w:rsidR="006C27A1" w:rsidRPr="006C27A1" w:rsidRDefault="00050F4E" w:rsidP="006C27A1">
      <w:pPr>
        <w:pStyle w:val="Paragraphedeliste"/>
        <w:numPr>
          <w:ilvl w:val="0"/>
          <w:numId w:val="65"/>
        </w:numPr>
        <w:suppressAutoHyphens/>
        <w:spacing w:line="276" w:lineRule="auto"/>
        <w:rPr>
          <w:rFonts w:eastAsia="Calibri"/>
          <w:szCs w:val="24"/>
          <w:u w:val="single"/>
        </w:rPr>
      </w:pPr>
      <w:r>
        <w:rPr>
          <w:u w:val="single"/>
        </w:rPr>
        <w:t>Calcul de la contribution unitaire totale</w:t>
      </w:r>
    </w:p>
    <w:p w14:paraId="087EF837" w14:textId="481F4DDE" w:rsidR="00050F4E" w:rsidRPr="00190976" w:rsidRDefault="006C27A1" w:rsidP="006C27A1">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La contribution unitaire totale est calculée en multipliant les jours de travail du coach par la contribution unitaire applicable pour le pays concerné, comme spécifié à l’annexe 3 de la convention. Un plafonnement du montant octroyé pour les coûts d’encadrement par un coach sera fixé à 12 jours maximum par projet.</w:t>
      </w:r>
    </w:p>
    <w:p w14:paraId="3ACB421B" w14:textId="3AB4459C" w:rsidR="00F468CD" w:rsidRDefault="00050F4E" w:rsidP="00F468CD">
      <w:pPr>
        <w:pStyle w:val="Paragraphedeliste"/>
        <w:numPr>
          <w:ilvl w:val="0"/>
          <w:numId w:val="65"/>
        </w:numPr>
        <w:suppressAutoHyphens/>
        <w:spacing w:line="276" w:lineRule="auto"/>
        <w:rPr>
          <w:rFonts w:eastAsia="Calibri"/>
          <w:szCs w:val="24"/>
        </w:rPr>
      </w:pPr>
      <w:r>
        <w:rPr>
          <w:u w:val="single"/>
        </w:rPr>
        <w:t>Événement déclencheur</w:t>
      </w:r>
    </w:p>
    <w:p w14:paraId="092BC9B3" w14:textId="29570DFD" w:rsidR="008326CC" w:rsidRPr="00BA6AF6" w:rsidRDefault="008326CC" w:rsidP="008326CC">
      <w:pPr>
        <w:suppressAutoHyphens/>
        <w:spacing w:after="0" w:line="276" w:lineRule="auto"/>
        <w:jc w:val="both"/>
        <w:rPr>
          <w:rFonts w:ascii="Times New Roman" w:eastAsia="Calibri" w:hAnsi="Times New Roman" w:cs="Times New Roman"/>
          <w:sz w:val="24"/>
          <w:szCs w:val="24"/>
        </w:rPr>
      </w:pPr>
      <w:r>
        <w:rPr>
          <w:rFonts w:ascii="Times New Roman" w:hAnsi="Times New Roman"/>
          <w:sz w:val="24"/>
        </w:rPr>
        <w:t>Les coûts d’encadrement par un coach ne sont payés que si le bénéficiaire fait appel à un coach pour la finalité décrite à l’annexe 3 de la convention.</w:t>
      </w:r>
    </w:p>
    <w:p w14:paraId="004B2808" w14:textId="7B79F04A" w:rsidR="00050F4E" w:rsidRPr="00190976" w:rsidRDefault="00050F4E" w:rsidP="00393596">
      <w:pPr>
        <w:suppressAutoHyphens/>
        <w:spacing w:after="0" w:line="276" w:lineRule="auto"/>
        <w:jc w:val="both"/>
        <w:rPr>
          <w:rFonts w:ascii="Times New Roman" w:eastAsia="Calibri" w:hAnsi="Times New Roman" w:cs="Times New Roman"/>
          <w:sz w:val="24"/>
          <w:szCs w:val="24"/>
          <w:lang w:eastAsia="ar-SA"/>
        </w:rPr>
      </w:pPr>
    </w:p>
    <w:p w14:paraId="5E4B652A" w14:textId="52E11654" w:rsidR="00050F4E" w:rsidRPr="00A82AFE" w:rsidRDefault="00050F4E" w:rsidP="00A82AFE">
      <w:pPr>
        <w:numPr>
          <w:ilvl w:val="0"/>
          <w:numId w:val="65"/>
        </w:numPr>
        <w:suppressAutoHyphens/>
        <w:spacing w:after="200" w:line="276" w:lineRule="auto"/>
        <w:rPr>
          <w:rFonts w:ascii="Times New Roman" w:eastAsia="SimSun" w:hAnsi="Times New Roman" w:cs="Times New Roman"/>
          <w:sz w:val="24"/>
          <w:szCs w:val="24"/>
          <w:u w:val="single"/>
        </w:rPr>
      </w:pPr>
      <w:r>
        <w:rPr>
          <w:rFonts w:ascii="Times New Roman" w:hAnsi="Times New Roman"/>
          <w:sz w:val="24"/>
          <w:u w:val="single"/>
        </w:rPr>
        <w:t>Pièces justificatives</w:t>
      </w:r>
    </w:p>
    <w:p w14:paraId="0C74C282" w14:textId="7CD3B1F0" w:rsidR="006D0BBD" w:rsidRDefault="006D0BBD" w:rsidP="00A82AFE">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La preuve de la participation du coach au projet sera fournie sous la forme d’une description des activités entreprises dans le rapport final.</w:t>
      </w:r>
    </w:p>
    <w:p w14:paraId="58D5BFA7" w14:textId="0402AB40" w:rsidR="00050F4E" w:rsidRPr="00190976" w:rsidRDefault="00A82AFE" w:rsidP="00A82AFE">
      <w:pPr>
        <w:suppressAutoHyphens/>
        <w:spacing w:after="200" w:line="276" w:lineRule="auto"/>
        <w:jc w:val="both"/>
        <w:rPr>
          <w:rFonts w:ascii="Times New Roman" w:eastAsia="SimSun" w:hAnsi="Times New Roman" w:cs="Times New Roman"/>
          <w:sz w:val="24"/>
          <w:szCs w:val="24"/>
        </w:rPr>
      </w:pPr>
      <w:r>
        <w:rPr>
          <w:rFonts w:ascii="Times New Roman" w:hAnsi="Times New Roman"/>
          <w:sz w:val="24"/>
        </w:rPr>
        <w:t>La preuve du temps consacré par le coach au projet sera fournie sous la forme d’une fiche de présence incluant le nom du coach, les dates et le nombre total de jours de travail du coach pour le projet, dûment signée par le coach et par le représentant légal du bénéficiaire.</w:t>
      </w:r>
    </w:p>
    <w:p w14:paraId="19BD2A34" w14:textId="446D1FCA" w:rsidR="00A82AFE" w:rsidRDefault="00050F4E" w:rsidP="00A82AFE">
      <w:pPr>
        <w:numPr>
          <w:ilvl w:val="0"/>
          <w:numId w:val="65"/>
        </w:numPr>
        <w:tabs>
          <w:tab w:val="left" w:pos="851"/>
        </w:tabs>
        <w:suppressAutoHyphens/>
        <w:spacing w:after="200" w:line="276" w:lineRule="auto"/>
        <w:jc w:val="both"/>
        <w:rPr>
          <w:rFonts w:ascii="Times New Roman" w:eastAsia="Calibri" w:hAnsi="Times New Roman" w:cs="Times New Roman"/>
          <w:sz w:val="24"/>
          <w:szCs w:val="24"/>
        </w:rPr>
      </w:pPr>
      <w:r>
        <w:rPr>
          <w:rFonts w:ascii="Times New Roman" w:hAnsi="Times New Roman"/>
          <w:sz w:val="24"/>
          <w:u w:val="single"/>
        </w:rPr>
        <w:t>Rapports</w:t>
      </w:r>
    </w:p>
    <w:p w14:paraId="1B2651BF" w14:textId="7FDF88B1" w:rsidR="00050F4E" w:rsidRPr="00190976" w:rsidRDefault="00A82AFE">
      <w:pPr>
        <w:tabs>
          <w:tab w:val="left" w:pos="851"/>
        </w:tabs>
        <w:suppressAutoHyphens/>
        <w:spacing w:after="0" w:line="276" w:lineRule="auto"/>
        <w:jc w:val="both"/>
        <w:rPr>
          <w:rFonts w:ascii="Times New Roman" w:eastAsia="Calibri" w:hAnsi="Times New Roman" w:cs="Times New Roman"/>
          <w:sz w:val="24"/>
          <w:szCs w:val="24"/>
        </w:rPr>
      </w:pPr>
      <w:r>
        <w:rPr>
          <w:rFonts w:ascii="Times New Roman" w:hAnsi="Times New Roman"/>
          <w:sz w:val="24"/>
        </w:rPr>
        <w:t>Le bénéficiaire doit rendre compte du rôle/de la participation du coach dans le projet et fournir des informations sur le nombre de jours d’encadrement reçus dans le rapport final.</w:t>
      </w:r>
      <w:r>
        <w:rPr>
          <w:rFonts w:ascii="Times New Roman" w:hAnsi="Times New Roman"/>
          <w:i/>
          <w:color w:val="4AA55B"/>
          <w:sz w:val="24"/>
        </w:rPr>
        <w:t>]</w:t>
      </w:r>
    </w:p>
    <w:p w14:paraId="19D47639" w14:textId="652C8EA3" w:rsidR="00050F4E" w:rsidRDefault="00050F4E" w:rsidP="00393596">
      <w:pPr>
        <w:pStyle w:val="Titre2"/>
        <w:numPr>
          <w:ilvl w:val="1"/>
          <w:numId w:val="81"/>
        </w:numPr>
        <w:rPr>
          <w:rFonts w:eastAsia="Calibri"/>
        </w:rPr>
      </w:pPr>
      <w:r>
        <w:t>Soutien à l’inclusion</w:t>
      </w:r>
    </w:p>
    <w:p w14:paraId="16D3D3F4" w14:textId="6F0437E1" w:rsidR="00BC142D" w:rsidRPr="002A7DE8" w:rsidRDefault="00710352" w:rsidP="002A7DE8">
      <w:pPr>
        <w:rPr>
          <w:rFonts w:ascii="Times New Roman" w:hAnsi="Times New Roman"/>
          <w:i/>
          <w:color w:val="4AA55B"/>
          <w:sz w:val="24"/>
          <w:shd w:val="clear" w:color="auto" w:fill="CCFFFF"/>
        </w:rPr>
      </w:pPr>
      <w:r>
        <w:rPr>
          <w:rFonts w:ascii="Times New Roman" w:hAnsi="Times New Roman"/>
          <w:i/>
          <w:color w:val="4AA55B"/>
          <w:sz w:val="24"/>
        </w:rPr>
        <w:t xml:space="preserve"> </w:t>
      </w:r>
      <w:r w:rsidR="00BC142D">
        <w:rPr>
          <w:rFonts w:ascii="Times New Roman" w:hAnsi="Times New Roman"/>
          <w:sz w:val="24"/>
        </w:rPr>
        <w:t>Sans objet</w:t>
      </w:r>
      <w:r>
        <w:rPr>
          <w:rFonts w:ascii="Times New Roman" w:hAnsi="Times New Roman"/>
          <w:sz w:val="24"/>
        </w:rPr>
        <w:t xml:space="preserve">. </w:t>
      </w:r>
    </w:p>
    <w:p w14:paraId="0DA22B09" w14:textId="2D5DA457" w:rsidR="00054A9E" w:rsidRDefault="006A5213" w:rsidP="006A5213">
      <w:pPr>
        <w:pStyle w:val="Titre2"/>
        <w:ind w:left="0" w:firstLine="0"/>
        <w:rPr>
          <w:rFonts w:ascii="Times New Roman" w:eastAsia="Calibri" w:hAnsi="Times New Roman" w:cs="Times New Roman"/>
          <w:szCs w:val="24"/>
        </w:rPr>
      </w:pPr>
      <w:r>
        <w:t>1.7 Soutien à l’apprentissage linguistique</w:t>
      </w:r>
    </w:p>
    <w:p w14:paraId="2285BBAE" w14:textId="4F9449D5" w:rsidR="00054A9E" w:rsidRPr="00710352" w:rsidRDefault="00054A9E" w:rsidP="00054A9E">
      <w:pPr>
        <w:rPr>
          <w:rFonts w:ascii="Times New Roman" w:hAnsi="Times New Roman"/>
          <w:i/>
          <w:sz w:val="24"/>
          <w:shd w:val="clear" w:color="auto" w:fill="CCFFFF"/>
        </w:rPr>
      </w:pPr>
      <w:r w:rsidRPr="00710352">
        <w:rPr>
          <w:rFonts w:ascii="Times New Roman" w:hAnsi="Times New Roman"/>
          <w:sz w:val="24"/>
        </w:rPr>
        <w:t>Sans objet</w:t>
      </w:r>
      <w:r w:rsidR="00710352" w:rsidRPr="00710352">
        <w:rPr>
          <w:rFonts w:ascii="Times New Roman" w:hAnsi="Times New Roman"/>
          <w:i/>
          <w:sz w:val="24"/>
        </w:rPr>
        <w:t xml:space="preserve">. </w:t>
      </w:r>
    </w:p>
    <w:p w14:paraId="17723254" w14:textId="76A5B98A" w:rsidR="00050F4E" w:rsidRDefault="00AF1DF9" w:rsidP="00AF1DF9">
      <w:pPr>
        <w:pStyle w:val="Titre2"/>
        <w:ind w:left="0" w:firstLine="0"/>
        <w:rPr>
          <w:rFonts w:eastAsia="Calibri"/>
        </w:rPr>
      </w:pPr>
      <w:r>
        <w:t>1.8 Visites préparatoires</w:t>
      </w:r>
    </w:p>
    <w:p w14:paraId="73D711D8" w14:textId="604E7FBE" w:rsidR="009E04D3" w:rsidRPr="00710352" w:rsidRDefault="009E04D3" w:rsidP="009E04D3">
      <w:pPr>
        <w:rPr>
          <w:rFonts w:ascii="Times New Roman" w:hAnsi="Times New Roman"/>
          <w:i/>
          <w:sz w:val="24"/>
          <w:szCs w:val="24"/>
        </w:rPr>
      </w:pPr>
      <w:r w:rsidRPr="00710352">
        <w:rPr>
          <w:rFonts w:ascii="Times New Roman" w:hAnsi="Times New Roman"/>
          <w:sz w:val="24"/>
        </w:rPr>
        <w:t>Sans objet</w:t>
      </w:r>
      <w:r w:rsidR="00710352" w:rsidRPr="00710352">
        <w:rPr>
          <w:rFonts w:ascii="Times New Roman" w:hAnsi="Times New Roman"/>
          <w:i/>
          <w:sz w:val="24"/>
        </w:rPr>
        <w:t xml:space="preserve">. </w:t>
      </w:r>
    </w:p>
    <w:p w14:paraId="31FB74A5" w14:textId="7944DED5" w:rsidR="00050F4E" w:rsidRPr="00771AD7" w:rsidRDefault="00AF1DF9" w:rsidP="00393596">
      <w:pPr>
        <w:pStyle w:val="Titre1"/>
        <w:numPr>
          <w:ilvl w:val="0"/>
          <w:numId w:val="81"/>
        </w:numPr>
        <w:rPr>
          <w:rFonts w:eastAsia="Calibri"/>
        </w:rPr>
      </w:pPr>
      <w:r>
        <w:t>Coûts réels</w:t>
      </w:r>
    </w:p>
    <w:p w14:paraId="347FB32E" w14:textId="36DA6B80" w:rsidR="00050F4E" w:rsidRPr="00151501" w:rsidRDefault="009E04D3" w:rsidP="002A7DE8">
      <w:pPr>
        <w:pStyle w:val="Titre2"/>
        <w:ind w:left="284" w:firstLine="0"/>
        <w:rPr>
          <w:rFonts w:eastAsia="Calibri"/>
        </w:rPr>
      </w:pPr>
      <w:r>
        <w:t>2.1. Coûts exceptionnels</w:t>
      </w:r>
    </w:p>
    <w:p w14:paraId="44F63A9D" w14:textId="545B3821" w:rsidR="00151501" w:rsidRPr="00151501" w:rsidRDefault="00050F4E" w:rsidP="00151501">
      <w:pPr>
        <w:pStyle w:val="Paragraphedeliste"/>
        <w:numPr>
          <w:ilvl w:val="0"/>
          <w:numId w:val="71"/>
        </w:numPr>
        <w:suppressAutoHyphens/>
        <w:spacing w:line="276" w:lineRule="auto"/>
        <w:rPr>
          <w:rFonts w:eastAsia="Calibri"/>
          <w:szCs w:val="24"/>
        </w:rPr>
      </w:pPr>
      <w:r>
        <w:rPr>
          <w:u w:val="single"/>
        </w:rPr>
        <w:t>Calcul du montant de la subvention</w:t>
      </w:r>
    </w:p>
    <w:p w14:paraId="09112297" w14:textId="719B6498" w:rsidR="005943F6" w:rsidRDefault="005943F6" w:rsidP="00151501">
      <w:pPr>
        <w:suppressAutoHyphens/>
        <w:spacing w:line="276" w:lineRule="auto"/>
        <w:jc w:val="both"/>
        <w:rPr>
          <w:rFonts w:ascii="Times New Roman" w:hAnsi="Times New Roman"/>
          <w:sz w:val="24"/>
        </w:rPr>
      </w:pPr>
      <w:r>
        <w:rPr>
          <w:rFonts w:ascii="Times New Roman" w:hAnsi="Times New Roman"/>
          <w:sz w:val="24"/>
        </w:rPr>
        <w:t>La subvention est un remboursement de 100 % des coûts éligibles réellement exposés pour la participation des jeunes moins favorisés (membres du groupe mettant en œuvre le projet ou/ou groupe cible du projet).</w:t>
      </w:r>
    </w:p>
    <w:p w14:paraId="70F802C3" w14:textId="77777777" w:rsidR="00710352" w:rsidRPr="00771AD7" w:rsidRDefault="00710352" w:rsidP="00151501">
      <w:pPr>
        <w:suppressAutoHyphens/>
        <w:spacing w:line="276" w:lineRule="auto"/>
        <w:jc w:val="both"/>
        <w:rPr>
          <w:rFonts w:ascii="Times New Roman" w:eastAsia="Calibri" w:hAnsi="Times New Roman" w:cs="Times New Roman"/>
          <w:sz w:val="24"/>
          <w:szCs w:val="24"/>
        </w:rPr>
      </w:pPr>
    </w:p>
    <w:p w14:paraId="02591061" w14:textId="4E7B3154" w:rsidR="00661357" w:rsidRDefault="00050F4E" w:rsidP="002A7DE8">
      <w:pPr>
        <w:pStyle w:val="Paragraphedeliste"/>
        <w:numPr>
          <w:ilvl w:val="0"/>
          <w:numId w:val="71"/>
        </w:numPr>
        <w:suppressAutoHyphens/>
        <w:spacing w:line="276" w:lineRule="auto"/>
        <w:rPr>
          <w:rFonts w:eastAsia="Calibri"/>
          <w:szCs w:val="24"/>
          <w:u w:val="single"/>
        </w:rPr>
      </w:pPr>
      <w:r>
        <w:rPr>
          <w:u w:val="single"/>
        </w:rPr>
        <w:t>Coûts éligibles</w:t>
      </w:r>
    </w:p>
    <w:p w14:paraId="009AE2AE" w14:textId="4F4DA677" w:rsidR="00C743DD" w:rsidRPr="00771AD7" w:rsidRDefault="00C743DD" w:rsidP="00771AD7">
      <w:pPr>
        <w:suppressAutoHyphens/>
        <w:spacing w:line="276" w:lineRule="auto"/>
        <w:jc w:val="both"/>
        <w:rPr>
          <w:rFonts w:ascii="Times New Roman" w:eastAsia="Calibri" w:hAnsi="Times New Roman" w:cs="Times New Roman"/>
          <w:sz w:val="24"/>
          <w:szCs w:val="24"/>
        </w:rPr>
      </w:pPr>
      <w:r>
        <w:rPr>
          <w:rFonts w:ascii="Times New Roman" w:hAnsi="Times New Roman"/>
          <w:sz w:val="24"/>
        </w:rPr>
        <w:t>Coûts pour soutenir la participation des jeunes moins favorisés ou ayant des besoins particuliers sur un pied d’égalité avec les autres.</w:t>
      </w:r>
    </w:p>
    <w:p w14:paraId="09DDEEFE" w14:textId="05B5F9DA" w:rsidR="002346BA" w:rsidRPr="00134C41" w:rsidRDefault="002346BA" w:rsidP="00514305">
      <w:pPr>
        <w:suppressAutoHyphens/>
        <w:spacing w:after="200" w:line="276" w:lineRule="auto"/>
        <w:jc w:val="both"/>
        <w:rPr>
          <w:rFonts w:ascii="Times New Roman" w:eastAsia="SimSun" w:hAnsi="Times New Roman" w:cs="Times New Roman"/>
          <w:sz w:val="24"/>
          <w:szCs w:val="24"/>
        </w:rPr>
      </w:pPr>
      <w:r>
        <w:rPr>
          <w:rFonts w:ascii="Times New Roman" w:hAnsi="Times New Roman"/>
          <w:sz w:val="24"/>
        </w:rPr>
        <w:t>Pour les coûts servant à faciliter la participation des jeunes moins favorisés: la preuve de paiement des frais afférents sur la base de factures mentionnant le nom et l’adresse de l’organisme émetteur de la facture, le montant et la devise, ainsi que la date de la facture.</w:t>
      </w:r>
    </w:p>
    <w:p w14:paraId="37C86A38" w14:textId="77777777" w:rsidR="00211C9B" w:rsidRDefault="002346BA" w:rsidP="00211C9B">
      <w:pPr>
        <w:pStyle w:val="Paragraphedeliste"/>
        <w:numPr>
          <w:ilvl w:val="0"/>
          <w:numId w:val="71"/>
        </w:numPr>
        <w:suppressAutoHyphens/>
        <w:spacing w:line="276" w:lineRule="auto"/>
        <w:rPr>
          <w:rFonts w:eastAsia="Calibri"/>
          <w:szCs w:val="24"/>
          <w:u w:val="single"/>
        </w:rPr>
      </w:pPr>
      <w:r>
        <w:rPr>
          <w:u w:val="single"/>
        </w:rPr>
        <w:t>Établissement de rapports</w:t>
      </w:r>
    </w:p>
    <w:p w14:paraId="0BCE3A72" w14:textId="512BCC17" w:rsidR="002346BA" w:rsidRPr="002A7DE8" w:rsidRDefault="00211C9B" w:rsidP="00393596">
      <w:pPr>
        <w:suppressAutoHyphens/>
        <w:spacing w:line="276" w:lineRule="auto"/>
        <w:jc w:val="both"/>
        <w:rPr>
          <w:rFonts w:ascii="Times New Roman" w:eastAsia="SimSun" w:hAnsi="Times New Roman" w:cs="Times New Roman"/>
          <w:sz w:val="24"/>
          <w:szCs w:val="24"/>
        </w:rPr>
      </w:pPr>
      <w:r>
        <w:rPr>
          <w:rFonts w:ascii="Times New Roman" w:hAnsi="Times New Roman"/>
          <w:sz w:val="24"/>
        </w:rPr>
        <w:t xml:space="preserve">Le bénéficiaire doit rendre compte du projet de solidarité et fournir des informations sur le type de dépenses liées à la participation des jeunes moins favorisés (membres du groupe mettant en œuvre le projet et/ou groupe cible du projet) ainsi que sur le montant réel des coûts connexes </w:t>
      </w:r>
      <w:r w:rsidR="00C217B1">
        <w:rPr>
          <w:rFonts w:ascii="Times New Roman" w:hAnsi="Times New Roman"/>
          <w:sz w:val="24"/>
        </w:rPr>
        <w:t>exposés</w:t>
      </w:r>
      <w:r>
        <w:rPr>
          <w:rFonts w:ascii="Times New Roman" w:hAnsi="Times New Roman"/>
          <w:sz w:val="24"/>
        </w:rPr>
        <w:t>.</w:t>
      </w:r>
    </w:p>
    <w:p w14:paraId="34E2274B" w14:textId="12B42956" w:rsidR="004C7D40" w:rsidRDefault="004C7D40" w:rsidP="00A77DF8">
      <w:pPr>
        <w:suppressAutoHyphens/>
        <w:spacing w:after="0" w:line="276" w:lineRule="auto"/>
        <w:jc w:val="both"/>
        <w:rPr>
          <w:rFonts w:ascii="Times New Roman" w:eastAsia="SimSun" w:hAnsi="Times New Roman" w:cs="Times New Roman"/>
          <w:sz w:val="24"/>
          <w:szCs w:val="24"/>
          <w:lang w:eastAsia="ar-SA"/>
        </w:rPr>
      </w:pPr>
      <w:bookmarkStart w:id="0" w:name="_GoBack"/>
      <w:bookmarkEnd w:id="0"/>
    </w:p>
    <w:sectPr w:rsidR="004C7D4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1AC11" w14:textId="77777777" w:rsidR="007605F1" w:rsidRDefault="007605F1" w:rsidP="00817F20">
      <w:pPr>
        <w:spacing w:after="0" w:line="240" w:lineRule="auto"/>
      </w:pPr>
      <w:r>
        <w:separator/>
      </w:r>
    </w:p>
  </w:endnote>
  <w:endnote w:type="continuationSeparator" w:id="0">
    <w:p w14:paraId="6869B4C5" w14:textId="77777777" w:rsidR="007605F1" w:rsidRDefault="007605F1" w:rsidP="00817F20">
      <w:pPr>
        <w:spacing w:after="0" w:line="240" w:lineRule="auto"/>
      </w:pPr>
      <w:r>
        <w:continuationSeparator/>
      </w:r>
    </w:p>
  </w:endnote>
  <w:endnote w:type="continuationNotice" w:id="1">
    <w:p w14:paraId="1A28DD25" w14:textId="77777777" w:rsidR="007605F1" w:rsidRDefault="00760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461"/>
      <w:docPartObj>
        <w:docPartGallery w:val="Page Numbers (Bottom of Page)"/>
        <w:docPartUnique/>
      </w:docPartObj>
    </w:sdtPr>
    <w:sdtEndPr>
      <w:rPr>
        <w:noProof/>
      </w:rPr>
    </w:sdtEndPr>
    <w:sdtContent>
      <w:p w14:paraId="4931ABD7" w14:textId="25909433" w:rsidR="00E0295F" w:rsidRDefault="00E0295F">
        <w:pPr>
          <w:pStyle w:val="Pieddepage"/>
          <w:jc w:val="right"/>
        </w:pPr>
        <w:r>
          <w:fldChar w:fldCharType="begin"/>
        </w:r>
        <w:r>
          <w:instrText xml:space="preserve"> PAGE   \* MERGEFORMAT </w:instrText>
        </w:r>
        <w:r>
          <w:fldChar w:fldCharType="separate"/>
        </w:r>
        <w:r w:rsidR="00710352">
          <w:rPr>
            <w:noProof/>
          </w:rPr>
          <w:t>3</w:t>
        </w:r>
        <w:r>
          <w:fldChar w:fldCharType="end"/>
        </w:r>
      </w:p>
    </w:sdtContent>
  </w:sdt>
  <w:p w14:paraId="54B0D889" w14:textId="77777777" w:rsidR="00E0295F" w:rsidRDefault="00E029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C52F" w14:textId="77777777" w:rsidR="007605F1" w:rsidRDefault="007605F1" w:rsidP="00817F20">
      <w:pPr>
        <w:spacing w:after="0" w:line="240" w:lineRule="auto"/>
      </w:pPr>
      <w:r>
        <w:separator/>
      </w:r>
    </w:p>
  </w:footnote>
  <w:footnote w:type="continuationSeparator" w:id="0">
    <w:p w14:paraId="00A47B7B" w14:textId="77777777" w:rsidR="007605F1" w:rsidRDefault="007605F1" w:rsidP="00817F20">
      <w:pPr>
        <w:spacing w:after="0" w:line="240" w:lineRule="auto"/>
      </w:pPr>
      <w:r>
        <w:continuationSeparator/>
      </w:r>
    </w:p>
  </w:footnote>
  <w:footnote w:type="continuationNotice" w:id="1">
    <w:p w14:paraId="47F7B3DD" w14:textId="77777777" w:rsidR="007605F1" w:rsidRDefault="007605F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25"/>
    <w:multiLevelType w:val="multilevel"/>
    <w:tmpl w:val="BADE607A"/>
    <w:name w:val="WWNum36"/>
    <w:lvl w:ilvl="0">
      <w:start w:val="1"/>
      <w:numFmt w:val="lowerLetter"/>
      <w:lvlText w:val="%1)"/>
      <w:lvlJc w:val="left"/>
      <w:pPr>
        <w:tabs>
          <w:tab w:val="num" w:pos="66"/>
        </w:tabs>
        <w:ind w:left="786" w:hanging="360"/>
      </w:pPr>
      <w:rPr>
        <w:rFonts w:ascii="Times New Roman" w:eastAsia="Calibri" w:hAnsi="Times New Roman" w:cs="Times New Roman"/>
      </w:rPr>
    </w:lvl>
    <w:lvl w:ilvl="1">
      <w:start w:val="2"/>
      <w:numFmt w:val="lowerRoman"/>
      <w:lvlText w:val="(%2)"/>
      <w:lvlJc w:val="left"/>
      <w:pPr>
        <w:tabs>
          <w:tab w:val="num" w:pos="66"/>
        </w:tabs>
        <w:ind w:left="1506" w:hanging="360"/>
      </w:pPr>
    </w:lvl>
    <w:lvl w:ilvl="2">
      <w:start w:val="1"/>
      <w:numFmt w:val="bullet"/>
      <w:lvlText w:val=""/>
      <w:lvlJc w:val="left"/>
      <w:pPr>
        <w:tabs>
          <w:tab w:val="num" w:pos="66"/>
        </w:tabs>
        <w:ind w:left="2226" w:hanging="360"/>
      </w:pPr>
      <w:rPr>
        <w:rFonts w:ascii="Wingdings" w:hAnsi="Wingdings"/>
      </w:rPr>
    </w:lvl>
    <w:lvl w:ilvl="3">
      <w:start w:val="1"/>
      <w:numFmt w:val="bullet"/>
      <w:lvlText w:val=""/>
      <w:lvlJc w:val="left"/>
      <w:pPr>
        <w:tabs>
          <w:tab w:val="num" w:pos="66"/>
        </w:tabs>
        <w:ind w:left="2946" w:hanging="360"/>
      </w:pPr>
      <w:rPr>
        <w:rFonts w:ascii="Symbol" w:hAnsi="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rPr>
    </w:lvl>
    <w:lvl w:ilvl="6">
      <w:start w:val="1"/>
      <w:numFmt w:val="bullet"/>
      <w:lvlText w:val=""/>
      <w:lvlJc w:val="left"/>
      <w:pPr>
        <w:tabs>
          <w:tab w:val="num" w:pos="66"/>
        </w:tabs>
        <w:ind w:left="5106" w:hanging="360"/>
      </w:pPr>
      <w:rPr>
        <w:rFonts w:ascii="Symbol" w:hAnsi="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rPr>
    </w:lvl>
  </w:abstractNum>
  <w:abstractNum w:abstractNumId="12">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F5852BD"/>
    <w:multiLevelType w:val="hybridMultilevel"/>
    <w:tmpl w:val="F81CF676"/>
    <w:lvl w:ilvl="0" w:tplc="81B217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25">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26">
    <w:nsid w:val="169D2FEB"/>
    <w:multiLevelType w:val="hybridMultilevel"/>
    <w:tmpl w:val="380EE7AC"/>
    <w:lvl w:ilvl="0" w:tplc="F6689D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1B861C75"/>
    <w:multiLevelType w:val="hybridMultilevel"/>
    <w:tmpl w:val="7DD27346"/>
    <w:lvl w:ilvl="0" w:tplc="B1D6D434">
      <w:start w:val="1"/>
      <w:numFmt w:val="lowerLetter"/>
      <w:lvlText w:val="%1)"/>
      <w:lvlJc w:val="left"/>
      <w:pPr>
        <w:ind w:left="786" w:hanging="360"/>
      </w:pPr>
      <w:rPr>
        <w:rFonts w:eastAsia="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5">
    <w:nsid w:val="24F204D0"/>
    <w:multiLevelType w:val="hybridMultilevel"/>
    <w:tmpl w:val="2B9C8E38"/>
    <w:lvl w:ilvl="0" w:tplc="7CD2E2CC">
      <w:start w:val="1"/>
      <w:numFmt w:val="lowerRoman"/>
      <w:lvlText w:val="(%1)"/>
      <w:lvlJc w:val="left"/>
      <w:pPr>
        <w:ind w:left="108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7312C3A"/>
    <w:multiLevelType w:val="hybridMultilevel"/>
    <w:tmpl w:val="7E760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39">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3">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44">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3665637"/>
    <w:multiLevelType w:val="hybridMultilevel"/>
    <w:tmpl w:val="B4D8685C"/>
    <w:lvl w:ilvl="0" w:tplc="164603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5993AA5"/>
    <w:multiLevelType w:val="hybridMultilevel"/>
    <w:tmpl w:val="9808DFE6"/>
    <w:lvl w:ilvl="0" w:tplc="5C603B80">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nsid w:val="45E35EA8"/>
    <w:multiLevelType w:val="multilevel"/>
    <w:tmpl w:val="14F0AB2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3">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A847302"/>
    <w:multiLevelType w:val="hybridMultilevel"/>
    <w:tmpl w:val="699CE748"/>
    <w:lvl w:ilvl="0" w:tplc="1CF6703E">
      <w:start w:val="1"/>
      <w:numFmt w:val="lowerLetter"/>
      <w:lvlText w:val="%1)"/>
      <w:lvlJc w:val="left"/>
      <w:pPr>
        <w:ind w:left="786" w:hanging="360"/>
      </w:pPr>
      <w:rPr>
        <w:rFonts w:eastAsiaTheme="minorHAns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5">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59">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60">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62">
    <w:nsid w:val="55916F69"/>
    <w:multiLevelType w:val="hybridMultilevel"/>
    <w:tmpl w:val="F3EEB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FC00843"/>
    <w:multiLevelType w:val="hybridMultilevel"/>
    <w:tmpl w:val="10304E80"/>
    <w:lvl w:ilvl="0" w:tplc="63CE3B08">
      <w:start w:val="4"/>
      <w:numFmt w:val="lowerLetter"/>
      <w:lvlText w:val="%1)"/>
      <w:lvlJc w:val="left"/>
      <w:pPr>
        <w:ind w:left="720" w:hanging="360"/>
      </w:pPr>
      <w:rPr>
        <w:rFonts w:eastAsia="Calibri"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3120820"/>
    <w:multiLevelType w:val="hybridMultilevel"/>
    <w:tmpl w:val="91528918"/>
    <w:lvl w:ilvl="0" w:tplc="72080A46">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4623E87"/>
    <w:multiLevelType w:val="hybridMultilevel"/>
    <w:tmpl w:val="2B6AF27C"/>
    <w:lvl w:ilvl="0" w:tplc="633699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5">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nsid w:val="6CC224CE"/>
    <w:multiLevelType w:val="hybridMultilevel"/>
    <w:tmpl w:val="AB3A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8">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27B2B36"/>
    <w:multiLevelType w:val="hybridMultilevel"/>
    <w:tmpl w:val="25940DBC"/>
    <w:lvl w:ilvl="0" w:tplc="CA827B42">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2DB7A3C"/>
    <w:multiLevelType w:val="multilevel"/>
    <w:tmpl w:val="7BF4C08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748444A9"/>
    <w:multiLevelType w:val="hybridMultilevel"/>
    <w:tmpl w:val="F42E4530"/>
    <w:lvl w:ilvl="0" w:tplc="14BE44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2">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61"/>
  </w:num>
  <w:num w:numId="2">
    <w:abstractNumId w:val="42"/>
  </w:num>
  <w:num w:numId="3">
    <w:abstractNumId w:val="38"/>
  </w:num>
  <w:num w:numId="4">
    <w:abstractNumId w:val="25"/>
  </w:num>
  <w:num w:numId="5">
    <w:abstractNumId w:val="24"/>
  </w:num>
  <w:num w:numId="6">
    <w:abstractNumId w:val="71"/>
  </w:num>
  <w:num w:numId="7">
    <w:abstractNumId w:val="74"/>
  </w:num>
  <w:num w:numId="8">
    <w:abstractNumId w:val="73"/>
  </w:num>
  <w:num w:numId="9">
    <w:abstractNumId w:val="77"/>
  </w:num>
  <w:num w:numId="10">
    <w:abstractNumId w:val="34"/>
  </w:num>
  <w:num w:numId="11">
    <w:abstractNumId w:val="46"/>
  </w:num>
  <w:num w:numId="12">
    <w:abstractNumId w:val="51"/>
  </w:num>
  <w:num w:numId="13">
    <w:abstractNumId w:val="48"/>
  </w:num>
  <w:num w:numId="14">
    <w:abstractNumId w:val="22"/>
  </w:num>
  <w:num w:numId="15">
    <w:abstractNumId w:val="53"/>
  </w:num>
  <w:num w:numId="16">
    <w:abstractNumId w:val="3"/>
  </w:num>
  <w:num w:numId="17">
    <w:abstractNumId w:val="1"/>
  </w:num>
  <w:num w:numId="18">
    <w:abstractNumId w:val="2"/>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4"/>
  </w:num>
  <w:num w:numId="29">
    <w:abstractNumId w:val="16"/>
  </w:num>
  <w:num w:numId="30">
    <w:abstractNumId w:val="17"/>
  </w:num>
  <w:num w:numId="31">
    <w:abstractNumId w:val="18"/>
  </w:num>
  <w:num w:numId="32">
    <w:abstractNumId w:val="19"/>
  </w:num>
  <w:num w:numId="33">
    <w:abstractNumId w:val="49"/>
  </w:num>
  <w:num w:numId="34">
    <w:abstractNumId w:val="59"/>
  </w:num>
  <w:num w:numId="35">
    <w:abstractNumId w:val="21"/>
  </w:num>
  <w:num w:numId="36">
    <w:abstractNumId w:val="29"/>
  </w:num>
  <w:num w:numId="37">
    <w:abstractNumId w:val="39"/>
  </w:num>
  <w:num w:numId="38">
    <w:abstractNumId w:val="52"/>
  </w:num>
  <w:num w:numId="39">
    <w:abstractNumId w:val="58"/>
  </w:num>
  <w:num w:numId="40">
    <w:abstractNumId w:val="43"/>
  </w:num>
  <w:num w:numId="41">
    <w:abstractNumId w:val="27"/>
  </w:num>
  <w:num w:numId="42">
    <w:abstractNumId w:val="56"/>
  </w:num>
  <w:num w:numId="43">
    <w:abstractNumId w:val="65"/>
  </w:num>
  <w:num w:numId="44">
    <w:abstractNumId w:val="75"/>
  </w:num>
  <w:num w:numId="45">
    <w:abstractNumId w:val="31"/>
  </w:num>
  <w:num w:numId="46">
    <w:abstractNumId w:val="63"/>
    <w:lvlOverride w:ilvl="0">
      <w:startOverride w:val="1"/>
    </w:lvlOverride>
    <w:lvlOverride w:ilvl="1"/>
    <w:lvlOverride w:ilvl="2"/>
    <w:lvlOverride w:ilvl="3"/>
    <w:lvlOverride w:ilvl="4"/>
    <w:lvlOverride w:ilvl="5"/>
    <w:lvlOverride w:ilvl="6"/>
    <w:lvlOverride w:ilvl="7"/>
    <w:lvlOverride w:ilvl="8"/>
  </w:num>
  <w:num w:numId="47">
    <w:abstractNumId w:val="36"/>
  </w:num>
  <w:num w:numId="48">
    <w:abstractNumId w:val="44"/>
  </w:num>
  <w:num w:numId="49">
    <w:abstractNumId w:val="78"/>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32"/>
  </w:num>
  <w:num w:numId="53">
    <w:abstractNumId w:val="33"/>
  </w:num>
  <w:num w:numId="54">
    <w:abstractNumId w:val="28"/>
  </w:num>
  <w:num w:numId="55">
    <w:abstractNumId w:val="57"/>
  </w:num>
  <w:num w:numId="56">
    <w:abstractNumId w:val="84"/>
  </w:num>
  <w:num w:numId="57">
    <w:abstractNumId w:val="76"/>
  </w:num>
  <w:num w:numId="58">
    <w:abstractNumId w:val="30"/>
  </w:num>
  <w:num w:numId="59">
    <w:abstractNumId w:val="69"/>
  </w:num>
  <w:num w:numId="60">
    <w:abstractNumId w:val="68"/>
  </w:num>
  <w:num w:numId="61">
    <w:abstractNumId w:val="72"/>
  </w:num>
  <w:num w:numId="62">
    <w:abstractNumId w:val="60"/>
  </w:num>
  <w:num w:numId="63">
    <w:abstractNumId w:val="55"/>
  </w:num>
  <w:num w:numId="64">
    <w:abstractNumId w:val="66"/>
  </w:num>
  <w:num w:numId="65">
    <w:abstractNumId w:val="67"/>
  </w:num>
  <w:num w:numId="66">
    <w:abstractNumId w:val="37"/>
  </w:num>
  <w:num w:numId="67">
    <w:abstractNumId w:val="79"/>
  </w:num>
  <w:num w:numId="68">
    <w:abstractNumId w:val="45"/>
  </w:num>
  <w:num w:numId="69">
    <w:abstractNumId w:val="64"/>
  </w:num>
  <w:num w:numId="70">
    <w:abstractNumId w:val="83"/>
  </w:num>
  <w:num w:numId="71">
    <w:abstractNumId w:val="54"/>
  </w:num>
  <w:num w:numId="72">
    <w:abstractNumId w:val="81"/>
  </w:num>
  <w:num w:numId="73">
    <w:abstractNumId w:val="82"/>
  </w:num>
  <w:num w:numId="74">
    <w:abstractNumId w:val="23"/>
  </w:num>
  <w:num w:numId="75">
    <w:abstractNumId w:val="26"/>
  </w:num>
  <w:num w:numId="76">
    <w:abstractNumId w:val="47"/>
  </w:num>
  <w:num w:numId="77">
    <w:abstractNumId w:val="80"/>
  </w:num>
  <w:num w:numId="78">
    <w:abstractNumId w:val="70"/>
  </w:num>
  <w:num w:numId="79">
    <w:abstractNumId w:val="35"/>
  </w:num>
  <w:num w:numId="80">
    <w:abstractNumId w:val="62"/>
  </w:num>
  <w:num w:numId="81">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131078" w:nlCheck="1" w:checkStyle="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529B7"/>
    <w:rsid w:val="000018AA"/>
    <w:rsid w:val="0000272E"/>
    <w:rsid w:val="000031F1"/>
    <w:rsid w:val="00003395"/>
    <w:rsid w:val="00003626"/>
    <w:rsid w:val="00004DFA"/>
    <w:rsid w:val="00005BFA"/>
    <w:rsid w:val="0000620F"/>
    <w:rsid w:val="000122DF"/>
    <w:rsid w:val="00013B9F"/>
    <w:rsid w:val="000152CA"/>
    <w:rsid w:val="0002076C"/>
    <w:rsid w:val="00023169"/>
    <w:rsid w:val="000244D4"/>
    <w:rsid w:val="0002471D"/>
    <w:rsid w:val="00025914"/>
    <w:rsid w:val="00026686"/>
    <w:rsid w:val="000276CF"/>
    <w:rsid w:val="00027A78"/>
    <w:rsid w:val="00030104"/>
    <w:rsid w:val="00030F53"/>
    <w:rsid w:val="00037B43"/>
    <w:rsid w:val="00041611"/>
    <w:rsid w:val="00042E9D"/>
    <w:rsid w:val="00042F34"/>
    <w:rsid w:val="00043385"/>
    <w:rsid w:val="00043A76"/>
    <w:rsid w:val="00047322"/>
    <w:rsid w:val="00047D62"/>
    <w:rsid w:val="00050F4E"/>
    <w:rsid w:val="00052F29"/>
    <w:rsid w:val="00053C23"/>
    <w:rsid w:val="00054A9E"/>
    <w:rsid w:val="00056E93"/>
    <w:rsid w:val="000573C4"/>
    <w:rsid w:val="00061599"/>
    <w:rsid w:val="00064BBA"/>
    <w:rsid w:val="000652F7"/>
    <w:rsid w:val="000742B6"/>
    <w:rsid w:val="00084543"/>
    <w:rsid w:val="00093FC7"/>
    <w:rsid w:val="000950C5"/>
    <w:rsid w:val="00095575"/>
    <w:rsid w:val="000971C0"/>
    <w:rsid w:val="000A5DC9"/>
    <w:rsid w:val="000A6662"/>
    <w:rsid w:val="000B04F3"/>
    <w:rsid w:val="000B0859"/>
    <w:rsid w:val="000B0E1E"/>
    <w:rsid w:val="000B134B"/>
    <w:rsid w:val="000B30A8"/>
    <w:rsid w:val="000B7038"/>
    <w:rsid w:val="000C0D0F"/>
    <w:rsid w:val="000C2784"/>
    <w:rsid w:val="000C5874"/>
    <w:rsid w:val="000D067F"/>
    <w:rsid w:val="000D4817"/>
    <w:rsid w:val="000D4EC5"/>
    <w:rsid w:val="000D4FA9"/>
    <w:rsid w:val="000D5561"/>
    <w:rsid w:val="000D69AE"/>
    <w:rsid w:val="000E45BA"/>
    <w:rsid w:val="000E69C7"/>
    <w:rsid w:val="000F0457"/>
    <w:rsid w:val="000F0ED0"/>
    <w:rsid w:val="000F6C3D"/>
    <w:rsid w:val="00106562"/>
    <w:rsid w:val="00110701"/>
    <w:rsid w:val="0011105D"/>
    <w:rsid w:val="0011117A"/>
    <w:rsid w:val="001144C0"/>
    <w:rsid w:val="00114E4D"/>
    <w:rsid w:val="00117CA9"/>
    <w:rsid w:val="00120527"/>
    <w:rsid w:val="00122780"/>
    <w:rsid w:val="00123A6D"/>
    <w:rsid w:val="00123EDF"/>
    <w:rsid w:val="001247F3"/>
    <w:rsid w:val="00125C45"/>
    <w:rsid w:val="00126728"/>
    <w:rsid w:val="00127751"/>
    <w:rsid w:val="0013169A"/>
    <w:rsid w:val="00131A41"/>
    <w:rsid w:val="001345EA"/>
    <w:rsid w:val="00134C41"/>
    <w:rsid w:val="00140DA7"/>
    <w:rsid w:val="001511D8"/>
    <w:rsid w:val="00151501"/>
    <w:rsid w:val="0015371C"/>
    <w:rsid w:val="00155216"/>
    <w:rsid w:val="00155467"/>
    <w:rsid w:val="00155D61"/>
    <w:rsid w:val="00162920"/>
    <w:rsid w:val="00165414"/>
    <w:rsid w:val="00166FFB"/>
    <w:rsid w:val="0017159C"/>
    <w:rsid w:val="00175DB1"/>
    <w:rsid w:val="00177C92"/>
    <w:rsid w:val="0018065C"/>
    <w:rsid w:val="001819A0"/>
    <w:rsid w:val="001830AA"/>
    <w:rsid w:val="00183E0B"/>
    <w:rsid w:val="00186B51"/>
    <w:rsid w:val="00186E97"/>
    <w:rsid w:val="00190976"/>
    <w:rsid w:val="0019420E"/>
    <w:rsid w:val="001947B0"/>
    <w:rsid w:val="0019553A"/>
    <w:rsid w:val="001965BA"/>
    <w:rsid w:val="001A48B8"/>
    <w:rsid w:val="001A5233"/>
    <w:rsid w:val="001A5A8E"/>
    <w:rsid w:val="001A69B9"/>
    <w:rsid w:val="001B1565"/>
    <w:rsid w:val="001B20DE"/>
    <w:rsid w:val="001B3C33"/>
    <w:rsid w:val="001B4100"/>
    <w:rsid w:val="001B5F6B"/>
    <w:rsid w:val="001B6E5D"/>
    <w:rsid w:val="001C055E"/>
    <w:rsid w:val="001C0B68"/>
    <w:rsid w:val="001C1AD4"/>
    <w:rsid w:val="001C1EF6"/>
    <w:rsid w:val="001C202A"/>
    <w:rsid w:val="001C2C06"/>
    <w:rsid w:val="001D544C"/>
    <w:rsid w:val="001D6842"/>
    <w:rsid w:val="001E1FF7"/>
    <w:rsid w:val="001F1EF2"/>
    <w:rsid w:val="001F269B"/>
    <w:rsid w:val="001F5330"/>
    <w:rsid w:val="001F5DE8"/>
    <w:rsid w:val="001F76D9"/>
    <w:rsid w:val="00205469"/>
    <w:rsid w:val="002054D0"/>
    <w:rsid w:val="00206032"/>
    <w:rsid w:val="00210377"/>
    <w:rsid w:val="00210E98"/>
    <w:rsid w:val="00211C9B"/>
    <w:rsid w:val="002138CE"/>
    <w:rsid w:val="00213E08"/>
    <w:rsid w:val="0021670F"/>
    <w:rsid w:val="00217113"/>
    <w:rsid w:val="002267DF"/>
    <w:rsid w:val="002300DB"/>
    <w:rsid w:val="0023080F"/>
    <w:rsid w:val="002318DA"/>
    <w:rsid w:val="002335D4"/>
    <w:rsid w:val="002346BA"/>
    <w:rsid w:val="0023544D"/>
    <w:rsid w:val="002409FB"/>
    <w:rsid w:val="00241866"/>
    <w:rsid w:val="002529B7"/>
    <w:rsid w:val="00256088"/>
    <w:rsid w:val="0025762A"/>
    <w:rsid w:val="00272BCD"/>
    <w:rsid w:val="002761DC"/>
    <w:rsid w:val="00277305"/>
    <w:rsid w:val="0028078F"/>
    <w:rsid w:val="002827E0"/>
    <w:rsid w:val="0028295D"/>
    <w:rsid w:val="002838CF"/>
    <w:rsid w:val="00284360"/>
    <w:rsid w:val="00287673"/>
    <w:rsid w:val="00291C1E"/>
    <w:rsid w:val="002920D2"/>
    <w:rsid w:val="00294D1A"/>
    <w:rsid w:val="0029579C"/>
    <w:rsid w:val="00296072"/>
    <w:rsid w:val="002975D4"/>
    <w:rsid w:val="00297A67"/>
    <w:rsid w:val="002A1369"/>
    <w:rsid w:val="002A1385"/>
    <w:rsid w:val="002A2A07"/>
    <w:rsid w:val="002A3B4C"/>
    <w:rsid w:val="002A638E"/>
    <w:rsid w:val="002A7DE8"/>
    <w:rsid w:val="002B27C6"/>
    <w:rsid w:val="002B56F3"/>
    <w:rsid w:val="002B58B1"/>
    <w:rsid w:val="002B5DAA"/>
    <w:rsid w:val="002B6C39"/>
    <w:rsid w:val="002B7788"/>
    <w:rsid w:val="002C3105"/>
    <w:rsid w:val="002C56F2"/>
    <w:rsid w:val="002C631B"/>
    <w:rsid w:val="002C7390"/>
    <w:rsid w:val="002C7535"/>
    <w:rsid w:val="002D0657"/>
    <w:rsid w:val="002D159F"/>
    <w:rsid w:val="002D4C01"/>
    <w:rsid w:val="002D6E8D"/>
    <w:rsid w:val="002E17E9"/>
    <w:rsid w:val="002E268B"/>
    <w:rsid w:val="002E3EC6"/>
    <w:rsid w:val="002E4398"/>
    <w:rsid w:val="002E470F"/>
    <w:rsid w:val="002E59DD"/>
    <w:rsid w:val="002F0086"/>
    <w:rsid w:val="002F0875"/>
    <w:rsid w:val="002F0B33"/>
    <w:rsid w:val="002F37CC"/>
    <w:rsid w:val="002F4B83"/>
    <w:rsid w:val="002F51EF"/>
    <w:rsid w:val="002F685D"/>
    <w:rsid w:val="002F7236"/>
    <w:rsid w:val="00300B65"/>
    <w:rsid w:val="0030308F"/>
    <w:rsid w:val="00304445"/>
    <w:rsid w:val="00307749"/>
    <w:rsid w:val="003125E2"/>
    <w:rsid w:val="00314EFC"/>
    <w:rsid w:val="003162D7"/>
    <w:rsid w:val="00316D3B"/>
    <w:rsid w:val="00316DC1"/>
    <w:rsid w:val="00323825"/>
    <w:rsid w:val="00326A7A"/>
    <w:rsid w:val="0033229D"/>
    <w:rsid w:val="00332DAA"/>
    <w:rsid w:val="003331AA"/>
    <w:rsid w:val="00335D87"/>
    <w:rsid w:val="00337589"/>
    <w:rsid w:val="00340D29"/>
    <w:rsid w:val="00342CB2"/>
    <w:rsid w:val="00346A1C"/>
    <w:rsid w:val="00347BFD"/>
    <w:rsid w:val="00351C34"/>
    <w:rsid w:val="00353AFE"/>
    <w:rsid w:val="00353D7B"/>
    <w:rsid w:val="00353DC1"/>
    <w:rsid w:val="00355986"/>
    <w:rsid w:val="003577C9"/>
    <w:rsid w:val="0036096E"/>
    <w:rsid w:val="00362A16"/>
    <w:rsid w:val="00362E70"/>
    <w:rsid w:val="00363878"/>
    <w:rsid w:val="0037008D"/>
    <w:rsid w:val="0037401B"/>
    <w:rsid w:val="003801C1"/>
    <w:rsid w:val="003803A4"/>
    <w:rsid w:val="00381FED"/>
    <w:rsid w:val="003934F5"/>
    <w:rsid w:val="00393596"/>
    <w:rsid w:val="003A3AD2"/>
    <w:rsid w:val="003A55C8"/>
    <w:rsid w:val="003A641A"/>
    <w:rsid w:val="003A71BF"/>
    <w:rsid w:val="003B0446"/>
    <w:rsid w:val="003B08D5"/>
    <w:rsid w:val="003B1DD2"/>
    <w:rsid w:val="003B6F8B"/>
    <w:rsid w:val="003B7AEE"/>
    <w:rsid w:val="003C01F5"/>
    <w:rsid w:val="003C1898"/>
    <w:rsid w:val="003C198A"/>
    <w:rsid w:val="003C424A"/>
    <w:rsid w:val="003C5309"/>
    <w:rsid w:val="003D4BA9"/>
    <w:rsid w:val="003D4DF0"/>
    <w:rsid w:val="003D501C"/>
    <w:rsid w:val="003E259F"/>
    <w:rsid w:val="003E5806"/>
    <w:rsid w:val="003F0697"/>
    <w:rsid w:val="003F3C62"/>
    <w:rsid w:val="003F6E42"/>
    <w:rsid w:val="00401F51"/>
    <w:rsid w:val="00403668"/>
    <w:rsid w:val="00403A22"/>
    <w:rsid w:val="00405EFB"/>
    <w:rsid w:val="004147E8"/>
    <w:rsid w:val="00424C56"/>
    <w:rsid w:val="00425D83"/>
    <w:rsid w:val="00427EC3"/>
    <w:rsid w:val="00435C65"/>
    <w:rsid w:val="00443879"/>
    <w:rsid w:val="00443E91"/>
    <w:rsid w:val="00445013"/>
    <w:rsid w:val="004456FE"/>
    <w:rsid w:val="004560EC"/>
    <w:rsid w:val="00471BE0"/>
    <w:rsid w:val="0047701D"/>
    <w:rsid w:val="00481E3B"/>
    <w:rsid w:val="004820A9"/>
    <w:rsid w:val="004822DD"/>
    <w:rsid w:val="00482DC1"/>
    <w:rsid w:val="00486C40"/>
    <w:rsid w:val="00487FE6"/>
    <w:rsid w:val="00490240"/>
    <w:rsid w:val="00495F16"/>
    <w:rsid w:val="00496E03"/>
    <w:rsid w:val="0049732A"/>
    <w:rsid w:val="004A1813"/>
    <w:rsid w:val="004A6EB6"/>
    <w:rsid w:val="004B7170"/>
    <w:rsid w:val="004C46B5"/>
    <w:rsid w:val="004C7D40"/>
    <w:rsid w:val="004D0790"/>
    <w:rsid w:val="004D15CF"/>
    <w:rsid w:val="004D3699"/>
    <w:rsid w:val="004E2C45"/>
    <w:rsid w:val="004E2F90"/>
    <w:rsid w:val="004E34E0"/>
    <w:rsid w:val="004E4413"/>
    <w:rsid w:val="004E6425"/>
    <w:rsid w:val="004F0EE1"/>
    <w:rsid w:val="004F354A"/>
    <w:rsid w:val="004F442A"/>
    <w:rsid w:val="004F4B64"/>
    <w:rsid w:val="004F5BC7"/>
    <w:rsid w:val="004F65B2"/>
    <w:rsid w:val="00502701"/>
    <w:rsid w:val="005028F9"/>
    <w:rsid w:val="00502BE7"/>
    <w:rsid w:val="0051056C"/>
    <w:rsid w:val="00510DC4"/>
    <w:rsid w:val="0051168E"/>
    <w:rsid w:val="00512016"/>
    <w:rsid w:val="00512398"/>
    <w:rsid w:val="00513425"/>
    <w:rsid w:val="00514305"/>
    <w:rsid w:val="00514D2A"/>
    <w:rsid w:val="005163BF"/>
    <w:rsid w:val="005417FD"/>
    <w:rsid w:val="00543BD7"/>
    <w:rsid w:val="00544C8E"/>
    <w:rsid w:val="00546C4D"/>
    <w:rsid w:val="00546C6F"/>
    <w:rsid w:val="005519F5"/>
    <w:rsid w:val="00552893"/>
    <w:rsid w:val="00557C89"/>
    <w:rsid w:val="00560CAB"/>
    <w:rsid w:val="005613B5"/>
    <w:rsid w:val="005619CC"/>
    <w:rsid w:val="00563330"/>
    <w:rsid w:val="00565768"/>
    <w:rsid w:val="00565FCF"/>
    <w:rsid w:val="00572320"/>
    <w:rsid w:val="0057360D"/>
    <w:rsid w:val="00573BA8"/>
    <w:rsid w:val="005760BA"/>
    <w:rsid w:val="005769E9"/>
    <w:rsid w:val="00584E66"/>
    <w:rsid w:val="00585EC6"/>
    <w:rsid w:val="0058601D"/>
    <w:rsid w:val="0058623C"/>
    <w:rsid w:val="005943F6"/>
    <w:rsid w:val="00595B61"/>
    <w:rsid w:val="00597E9D"/>
    <w:rsid w:val="005A0C8E"/>
    <w:rsid w:val="005A1C7F"/>
    <w:rsid w:val="005A2FBE"/>
    <w:rsid w:val="005A3076"/>
    <w:rsid w:val="005A5D3F"/>
    <w:rsid w:val="005B1D95"/>
    <w:rsid w:val="005B477B"/>
    <w:rsid w:val="005C07FF"/>
    <w:rsid w:val="005C32CB"/>
    <w:rsid w:val="005C4B34"/>
    <w:rsid w:val="005C7AD5"/>
    <w:rsid w:val="005D0C8F"/>
    <w:rsid w:val="005D11F1"/>
    <w:rsid w:val="005D64AC"/>
    <w:rsid w:val="005D6EFF"/>
    <w:rsid w:val="005D6FD2"/>
    <w:rsid w:val="005E0E03"/>
    <w:rsid w:val="005E5D4B"/>
    <w:rsid w:val="005E6644"/>
    <w:rsid w:val="005F088B"/>
    <w:rsid w:val="005F36AE"/>
    <w:rsid w:val="005F6B71"/>
    <w:rsid w:val="005F712D"/>
    <w:rsid w:val="005F7260"/>
    <w:rsid w:val="005F78FB"/>
    <w:rsid w:val="00600878"/>
    <w:rsid w:val="00604187"/>
    <w:rsid w:val="006041A9"/>
    <w:rsid w:val="0060584E"/>
    <w:rsid w:val="00606624"/>
    <w:rsid w:val="006066A9"/>
    <w:rsid w:val="006069C8"/>
    <w:rsid w:val="00607976"/>
    <w:rsid w:val="006112FF"/>
    <w:rsid w:val="00614B10"/>
    <w:rsid w:val="00615B69"/>
    <w:rsid w:val="00617C93"/>
    <w:rsid w:val="00621755"/>
    <w:rsid w:val="006258A0"/>
    <w:rsid w:val="006309EC"/>
    <w:rsid w:val="00632C98"/>
    <w:rsid w:val="00635202"/>
    <w:rsid w:val="00640082"/>
    <w:rsid w:val="00642CDD"/>
    <w:rsid w:val="00643205"/>
    <w:rsid w:val="00643301"/>
    <w:rsid w:val="0064375D"/>
    <w:rsid w:val="00643D34"/>
    <w:rsid w:val="006450E9"/>
    <w:rsid w:val="00650121"/>
    <w:rsid w:val="006508E8"/>
    <w:rsid w:val="00652A90"/>
    <w:rsid w:val="00652D4E"/>
    <w:rsid w:val="0065476B"/>
    <w:rsid w:val="0065549E"/>
    <w:rsid w:val="00655E24"/>
    <w:rsid w:val="0065659D"/>
    <w:rsid w:val="00661357"/>
    <w:rsid w:val="00665FE7"/>
    <w:rsid w:val="00666C15"/>
    <w:rsid w:val="006708D7"/>
    <w:rsid w:val="006721CA"/>
    <w:rsid w:val="0067299F"/>
    <w:rsid w:val="006754F6"/>
    <w:rsid w:val="00675792"/>
    <w:rsid w:val="0068262B"/>
    <w:rsid w:val="006857DE"/>
    <w:rsid w:val="00692D1A"/>
    <w:rsid w:val="00695AC5"/>
    <w:rsid w:val="00695FAD"/>
    <w:rsid w:val="006A0735"/>
    <w:rsid w:val="006A1588"/>
    <w:rsid w:val="006A162A"/>
    <w:rsid w:val="006A5213"/>
    <w:rsid w:val="006A740D"/>
    <w:rsid w:val="006A7C2D"/>
    <w:rsid w:val="006B1292"/>
    <w:rsid w:val="006B41C9"/>
    <w:rsid w:val="006B4C78"/>
    <w:rsid w:val="006B6021"/>
    <w:rsid w:val="006B6A68"/>
    <w:rsid w:val="006B7360"/>
    <w:rsid w:val="006B7D8F"/>
    <w:rsid w:val="006C0F5D"/>
    <w:rsid w:val="006C139B"/>
    <w:rsid w:val="006C27A1"/>
    <w:rsid w:val="006C3FBD"/>
    <w:rsid w:val="006C4171"/>
    <w:rsid w:val="006C421B"/>
    <w:rsid w:val="006C448D"/>
    <w:rsid w:val="006C4822"/>
    <w:rsid w:val="006C5B7E"/>
    <w:rsid w:val="006C6577"/>
    <w:rsid w:val="006C6EC2"/>
    <w:rsid w:val="006D0BBD"/>
    <w:rsid w:val="006D0BDB"/>
    <w:rsid w:val="006E6519"/>
    <w:rsid w:val="006F0ECA"/>
    <w:rsid w:val="006F15D7"/>
    <w:rsid w:val="006F45F4"/>
    <w:rsid w:val="006F7846"/>
    <w:rsid w:val="00701C8B"/>
    <w:rsid w:val="0070208C"/>
    <w:rsid w:val="00702D75"/>
    <w:rsid w:val="00703B27"/>
    <w:rsid w:val="00710352"/>
    <w:rsid w:val="00710E6B"/>
    <w:rsid w:val="00711F7B"/>
    <w:rsid w:val="007125AB"/>
    <w:rsid w:val="0071613A"/>
    <w:rsid w:val="00720F17"/>
    <w:rsid w:val="007222EC"/>
    <w:rsid w:val="007240E0"/>
    <w:rsid w:val="00724741"/>
    <w:rsid w:val="0072543D"/>
    <w:rsid w:val="00727DB9"/>
    <w:rsid w:val="007340A1"/>
    <w:rsid w:val="007349A4"/>
    <w:rsid w:val="007363C6"/>
    <w:rsid w:val="00736544"/>
    <w:rsid w:val="00744151"/>
    <w:rsid w:val="00747B85"/>
    <w:rsid w:val="0075068E"/>
    <w:rsid w:val="00754024"/>
    <w:rsid w:val="00754B99"/>
    <w:rsid w:val="007605F1"/>
    <w:rsid w:val="00763944"/>
    <w:rsid w:val="0076646C"/>
    <w:rsid w:val="007709F3"/>
    <w:rsid w:val="00771AD7"/>
    <w:rsid w:val="00771C83"/>
    <w:rsid w:val="007813F7"/>
    <w:rsid w:val="00782425"/>
    <w:rsid w:val="007826F8"/>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336"/>
    <w:rsid w:val="007A58B5"/>
    <w:rsid w:val="007A70AB"/>
    <w:rsid w:val="007B05C2"/>
    <w:rsid w:val="007B286D"/>
    <w:rsid w:val="007B2DAF"/>
    <w:rsid w:val="007B39F0"/>
    <w:rsid w:val="007B4968"/>
    <w:rsid w:val="007B6074"/>
    <w:rsid w:val="007B6AB3"/>
    <w:rsid w:val="007B6EA4"/>
    <w:rsid w:val="007C3059"/>
    <w:rsid w:val="007C6FD7"/>
    <w:rsid w:val="007C738C"/>
    <w:rsid w:val="007D171E"/>
    <w:rsid w:val="007D2FD5"/>
    <w:rsid w:val="007D6080"/>
    <w:rsid w:val="007E07E8"/>
    <w:rsid w:val="007F03AE"/>
    <w:rsid w:val="007F06D1"/>
    <w:rsid w:val="007F07B1"/>
    <w:rsid w:val="007F10F6"/>
    <w:rsid w:val="007F299C"/>
    <w:rsid w:val="007F2F7D"/>
    <w:rsid w:val="007F576A"/>
    <w:rsid w:val="007F6CA4"/>
    <w:rsid w:val="007F75E4"/>
    <w:rsid w:val="007F7953"/>
    <w:rsid w:val="007F7DC4"/>
    <w:rsid w:val="008014A8"/>
    <w:rsid w:val="00804C45"/>
    <w:rsid w:val="0080622E"/>
    <w:rsid w:val="00806582"/>
    <w:rsid w:val="00814FC2"/>
    <w:rsid w:val="0081758A"/>
    <w:rsid w:val="00817B35"/>
    <w:rsid w:val="00817F20"/>
    <w:rsid w:val="0082286F"/>
    <w:rsid w:val="0082327C"/>
    <w:rsid w:val="00825BC1"/>
    <w:rsid w:val="008266AF"/>
    <w:rsid w:val="008325AD"/>
    <w:rsid w:val="008326CC"/>
    <w:rsid w:val="00833A0C"/>
    <w:rsid w:val="008346E4"/>
    <w:rsid w:val="00834F48"/>
    <w:rsid w:val="00837BD8"/>
    <w:rsid w:val="00837FED"/>
    <w:rsid w:val="00842691"/>
    <w:rsid w:val="0084546E"/>
    <w:rsid w:val="00846266"/>
    <w:rsid w:val="00847834"/>
    <w:rsid w:val="00847F6D"/>
    <w:rsid w:val="0085151D"/>
    <w:rsid w:val="0085155A"/>
    <w:rsid w:val="0085178E"/>
    <w:rsid w:val="00851E4C"/>
    <w:rsid w:val="00853CF1"/>
    <w:rsid w:val="00865379"/>
    <w:rsid w:val="00867FE3"/>
    <w:rsid w:val="00870B65"/>
    <w:rsid w:val="008744CD"/>
    <w:rsid w:val="008747D3"/>
    <w:rsid w:val="0087743F"/>
    <w:rsid w:val="008778C9"/>
    <w:rsid w:val="00883579"/>
    <w:rsid w:val="00884AF0"/>
    <w:rsid w:val="00884E12"/>
    <w:rsid w:val="00887E6B"/>
    <w:rsid w:val="00893207"/>
    <w:rsid w:val="008955D8"/>
    <w:rsid w:val="00896D2C"/>
    <w:rsid w:val="008978B4"/>
    <w:rsid w:val="00897957"/>
    <w:rsid w:val="00897BF1"/>
    <w:rsid w:val="008A16F8"/>
    <w:rsid w:val="008A1B71"/>
    <w:rsid w:val="008A1F09"/>
    <w:rsid w:val="008A604C"/>
    <w:rsid w:val="008A65D9"/>
    <w:rsid w:val="008A74F7"/>
    <w:rsid w:val="008B228A"/>
    <w:rsid w:val="008B3597"/>
    <w:rsid w:val="008B58CD"/>
    <w:rsid w:val="008B5B96"/>
    <w:rsid w:val="008B5CAF"/>
    <w:rsid w:val="008B6160"/>
    <w:rsid w:val="008B796A"/>
    <w:rsid w:val="008C0286"/>
    <w:rsid w:val="008C0A8B"/>
    <w:rsid w:val="008C4BA8"/>
    <w:rsid w:val="008D2368"/>
    <w:rsid w:val="008D6C4C"/>
    <w:rsid w:val="008D7936"/>
    <w:rsid w:val="008E4ABB"/>
    <w:rsid w:val="008E4B47"/>
    <w:rsid w:val="008E5AE5"/>
    <w:rsid w:val="008E6A34"/>
    <w:rsid w:val="008E7015"/>
    <w:rsid w:val="008F0541"/>
    <w:rsid w:val="008F1428"/>
    <w:rsid w:val="008F174F"/>
    <w:rsid w:val="008F4E55"/>
    <w:rsid w:val="008F5329"/>
    <w:rsid w:val="009023D5"/>
    <w:rsid w:val="00902A61"/>
    <w:rsid w:val="00903AF7"/>
    <w:rsid w:val="00911569"/>
    <w:rsid w:val="00914615"/>
    <w:rsid w:val="0091492B"/>
    <w:rsid w:val="00916113"/>
    <w:rsid w:val="0091665D"/>
    <w:rsid w:val="00926109"/>
    <w:rsid w:val="009262B2"/>
    <w:rsid w:val="00926EE9"/>
    <w:rsid w:val="00930908"/>
    <w:rsid w:val="009319BB"/>
    <w:rsid w:val="00952923"/>
    <w:rsid w:val="009529D4"/>
    <w:rsid w:val="009534D2"/>
    <w:rsid w:val="00965BA4"/>
    <w:rsid w:val="00975D10"/>
    <w:rsid w:val="00984BBB"/>
    <w:rsid w:val="00984FEE"/>
    <w:rsid w:val="00985316"/>
    <w:rsid w:val="0099065C"/>
    <w:rsid w:val="009935E9"/>
    <w:rsid w:val="0099694D"/>
    <w:rsid w:val="00996FE9"/>
    <w:rsid w:val="009A29B9"/>
    <w:rsid w:val="009A7E69"/>
    <w:rsid w:val="009B4251"/>
    <w:rsid w:val="009B5560"/>
    <w:rsid w:val="009B5C74"/>
    <w:rsid w:val="009B6506"/>
    <w:rsid w:val="009B6993"/>
    <w:rsid w:val="009C08E7"/>
    <w:rsid w:val="009C0FF4"/>
    <w:rsid w:val="009C10E1"/>
    <w:rsid w:val="009C23F3"/>
    <w:rsid w:val="009C244E"/>
    <w:rsid w:val="009C3A32"/>
    <w:rsid w:val="009C3B4E"/>
    <w:rsid w:val="009C4D1A"/>
    <w:rsid w:val="009C5C11"/>
    <w:rsid w:val="009D0297"/>
    <w:rsid w:val="009D1E4B"/>
    <w:rsid w:val="009D3855"/>
    <w:rsid w:val="009D4E3C"/>
    <w:rsid w:val="009D53D9"/>
    <w:rsid w:val="009D57BA"/>
    <w:rsid w:val="009D67F6"/>
    <w:rsid w:val="009E04D3"/>
    <w:rsid w:val="009E1044"/>
    <w:rsid w:val="009E2018"/>
    <w:rsid w:val="009E5340"/>
    <w:rsid w:val="009F01D8"/>
    <w:rsid w:val="009F099B"/>
    <w:rsid w:val="009F0C6D"/>
    <w:rsid w:val="009F166F"/>
    <w:rsid w:val="009F205D"/>
    <w:rsid w:val="009F5176"/>
    <w:rsid w:val="009F7B53"/>
    <w:rsid w:val="009F7BE0"/>
    <w:rsid w:val="009F7CB7"/>
    <w:rsid w:val="00A01ECF"/>
    <w:rsid w:val="00A05E46"/>
    <w:rsid w:val="00A06084"/>
    <w:rsid w:val="00A07A46"/>
    <w:rsid w:val="00A07B0C"/>
    <w:rsid w:val="00A1052B"/>
    <w:rsid w:val="00A12268"/>
    <w:rsid w:val="00A13547"/>
    <w:rsid w:val="00A140BF"/>
    <w:rsid w:val="00A14157"/>
    <w:rsid w:val="00A160EF"/>
    <w:rsid w:val="00A1795B"/>
    <w:rsid w:val="00A2185D"/>
    <w:rsid w:val="00A22AD7"/>
    <w:rsid w:val="00A22C2E"/>
    <w:rsid w:val="00A22C60"/>
    <w:rsid w:val="00A23119"/>
    <w:rsid w:val="00A27666"/>
    <w:rsid w:val="00A30175"/>
    <w:rsid w:val="00A3178B"/>
    <w:rsid w:val="00A332E8"/>
    <w:rsid w:val="00A36B10"/>
    <w:rsid w:val="00A4161E"/>
    <w:rsid w:val="00A41A0E"/>
    <w:rsid w:val="00A4238B"/>
    <w:rsid w:val="00A533B3"/>
    <w:rsid w:val="00A55C59"/>
    <w:rsid w:val="00A7206F"/>
    <w:rsid w:val="00A72929"/>
    <w:rsid w:val="00A72DEC"/>
    <w:rsid w:val="00A73FEB"/>
    <w:rsid w:val="00A77DF8"/>
    <w:rsid w:val="00A77FD1"/>
    <w:rsid w:val="00A80399"/>
    <w:rsid w:val="00A80C91"/>
    <w:rsid w:val="00A82AFE"/>
    <w:rsid w:val="00A907AD"/>
    <w:rsid w:val="00A92349"/>
    <w:rsid w:val="00A95401"/>
    <w:rsid w:val="00A95AAF"/>
    <w:rsid w:val="00AA65CD"/>
    <w:rsid w:val="00AB0DB4"/>
    <w:rsid w:val="00AB1349"/>
    <w:rsid w:val="00AC1ED2"/>
    <w:rsid w:val="00AC3406"/>
    <w:rsid w:val="00AC469F"/>
    <w:rsid w:val="00AC79EB"/>
    <w:rsid w:val="00AD2337"/>
    <w:rsid w:val="00AE49AF"/>
    <w:rsid w:val="00AE5D20"/>
    <w:rsid w:val="00AE6865"/>
    <w:rsid w:val="00AE78B6"/>
    <w:rsid w:val="00AF0AEB"/>
    <w:rsid w:val="00AF1DF9"/>
    <w:rsid w:val="00AF4412"/>
    <w:rsid w:val="00B0061E"/>
    <w:rsid w:val="00B04390"/>
    <w:rsid w:val="00B0768D"/>
    <w:rsid w:val="00B121C1"/>
    <w:rsid w:val="00B22CF8"/>
    <w:rsid w:val="00B23C8A"/>
    <w:rsid w:val="00B300FE"/>
    <w:rsid w:val="00B30C1B"/>
    <w:rsid w:val="00B33BD8"/>
    <w:rsid w:val="00B33EBE"/>
    <w:rsid w:val="00B33F1F"/>
    <w:rsid w:val="00B364E3"/>
    <w:rsid w:val="00B520C7"/>
    <w:rsid w:val="00B523EA"/>
    <w:rsid w:val="00B528FE"/>
    <w:rsid w:val="00B54BE4"/>
    <w:rsid w:val="00B57FA8"/>
    <w:rsid w:val="00B60017"/>
    <w:rsid w:val="00B627E3"/>
    <w:rsid w:val="00B715A9"/>
    <w:rsid w:val="00B75992"/>
    <w:rsid w:val="00B76DFF"/>
    <w:rsid w:val="00B81914"/>
    <w:rsid w:val="00B848E0"/>
    <w:rsid w:val="00B84EC5"/>
    <w:rsid w:val="00B91396"/>
    <w:rsid w:val="00B918B3"/>
    <w:rsid w:val="00B91D6D"/>
    <w:rsid w:val="00B9213B"/>
    <w:rsid w:val="00B94395"/>
    <w:rsid w:val="00B955B0"/>
    <w:rsid w:val="00B95C6D"/>
    <w:rsid w:val="00B96602"/>
    <w:rsid w:val="00B96E36"/>
    <w:rsid w:val="00BA3A85"/>
    <w:rsid w:val="00BA6516"/>
    <w:rsid w:val="00BA6AF6"/>
    <w:rsid w:val="00BB0B71"/>
    <w:rsid w:val="00BB1AFE"/>
    <w:rsid w:val="00BB2511"/>
    <w:rsid w:val="00BB5FEA"/>
    <w:rsid w:val="00BC09EB"/>
    <w:rsid w:val="00BC142D"/>
    <w:rsid w:val="00BC1584"/>
    <w:rsid w:val="00BC177C"/>
    <w:rsid w:val="00BC2584"/>
    <w:rsid w:val="00BC6D00"/>
    <w:rsid w:val="00BD1697"/>
    <w:rsid w:val="00BD1EED"/>
    <w:rsid w:val="00BD22AD"/>
    <w:rsid w:val="00BD6D07"/>
    <w:rsid w:val="00BD7FAC"/>
    <w:rsid w:val="00BE5ACB"/>
    <w:rsid w:val="00BF0CA6"/>
    <w:rsid w:val="00BF206B"/>
    <w:rsid w:val="00BF47BE"/>
    <w:rsid w:val="00BF4E20"/>
    <w:rsid w:val="00BF5C06"/>
    <w:rsid w:val="00BF5F01"/>
    <w:rsid w:val="00BF76BC"/>
    <w:rsid w:val="00C02844"/>
    <w:rsid w:val="00C048C6"/>
    <w:rsid w:val="00C1009F"/>
    <w:rsid w:val="00C10791"/>
    <w:rsid w:val="00C11839"/>
    <w:rsid w:val="00C121E5"/>
    <w:rsid w:val="00C14718"/>
    <w:rsid w:val="00C17D7C"/>
    <w:rsid w:val="00C217B1"/>
    <w:rsid w:val="00C217E2"/>
    <w:rsid w:val="00C26334"/>
    <w:rsid w:val="00C31AB8"/>
    <w:rsid w:val="00C335DA"/>
    <w:rsid w:val="00C36883"/>
    <w:rsid w:val="00C432D0"/>
    <w:rsid w:val="00C4733E"/>
    <w:rsid w:val="00C47E26"/>
    <w:rsid w:val="00C5024D"/>
    <w:rsid w:val="00C5171D"/>
    <w:rsid w:val="00C51861"/>
    <w:rsid w:val="00C51B20"/>
    <w:rsid w:val="00C52F1A"/>
    <w:rsid w:val="00C53730"/>
    <w:rsid w:val="00C5391E"/>
    <w:rsid w:val="00C53AD1"/>
    <w:rsid w:val="00C552FF"/>
    <w:rsid w:val="00C55CB1"/>
    <w:rsid w:val="00C56D96"/>
    <w:rsid w:val="00C61070"/>
    <w:rsid w:val="00C65278"/>
    <w:rsid w:val="00C65D2D"/>
    <w:rsid w:val="00C70621"/>
    <w:rsid w:val="00C73777"/>
    <w:rsid w:val="00C743DD"/>
    <w:rsid w:val="00C76F48"/>
    <w:rsid w:val="00C8067D"/>
    <w:rsid w:val="00C810AC"/>
    <w:rsid w:val="00C85552"/>
    <w:rsid w:val="00C877E0"/>
    <w:rsid w:val="00C92232"/>
    <w:rsid w:val="00C93179"/>
    <w:rsid w:val="00C955C3"/>
    <w:rsid w:val="00CA0600"/>
    <w:rsid w:val="00CA0E95"/>
    <w:rsid w:val="00CA1527"/>
    <w:rsid w:val="00CB6A1C"/>
    <w:rsid w:val="00CB6BD4"/>
    <w:rsid w:val="00CC28C4"/>
    <w:rsid w:val="00CD0CE2"/>
    <w:rsid w:val="00CD58D9"/>
    <w:rsid w:val="00CD5CC9"/>
    <w:rsid w:val="00CD78E4"/>
    <w:rsid w:val="00CE5180"/>
    <w:rsid w:val="00CE7AB7"/>
    <w:rsid w:val="00CF7158"/>
    <w:rsid w:val="00D010B5"/>
    <w:rsid w:val="00D04C85"/>
    <w:rsid w:val="00D0542F"/>
    <w:rsid w:val="00D10485"/>
    <w:rsid w:val="00D12680"/>
    <w:rsid w:val="00D13598"/>
    <w:rsid w:val="00D13A37"/>
    <w:rsid w:val="00D14A8B"/>
    <w:rsid w:val="00D15D88"/>
    <w:rsid w:val="00D1608A"/>
    <w:rsid w:val="00D17430"/>
    <w:rsid w:val="00D17574"/>
    <w:rsid w:val="00D23EDE"/>
    <w:rsid w:val="00D3365E"/>
    <w:rsid w:val="00D422C0"/>
    <w:rsid w:val="00D422CB"/>
    <w:rsid w:val="00D42C3B"/>
    <w:rsid w:val="00D4717B"/>
    <w:rsid w:val="00D56ACA"/>
    <w:rsid w:val="00D57031"/>
    <w:rsid w:val="00D64B62"/>
    <w:rsid w:val="00D65A42"/>
    <w:rsid w:val="00D67D4D"/>
    <w:rsid w:val="00D70DB4"/>
    <w:rsid w:val="00D7233E"/>
    <w:rsid w:val="00D73AC0"/>
    <w:rsid w:val="00D7511F"/>
    <w:rsid w:val="00D753E9"/>
    <w:rsid w:val="00D77769"/>
    <w:rsid w:val="00D779C8"/>
    <w:rsid w:val="00D8491E"/>
    <w:rsid w:val="00D8516A"/>
    <w:rsid w:val="00D867A7"/>
    <w:rsid w:val="00D87E79"/>
    <w:rsid w:val="00DA0306"/>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3DD2"/>
    <w:rsid w:val="00DD5AD0"/>
    <w:rsid w:val="00DD5FD5"/>
    <w:rsid w:val="00DD7372"/>
    <w:rsid w:val="00DE04D5"/>
    <w:rsid w:val="00DE0FF4"/>
    <w:rsid w:val="00DE1EDA"/>
    <w:rsid w:val="00DE28BC"/>
    <w:rsid w:val="00DE2ED3"/>
    <w:rsid w:val="00DE5A5F"/>
    <w:rsid w:val="00DE73EF"/>
    <w:rsid w:val="00DF1E4A"/>
    <w:rsid w:val="00DF3739"/>
    <w:rsid w:val="00DF433E"/>
    <w:rsid w:val="00E010C4"/>
    <w:rsid w:val="00E0295F"/>
    <w:rsid w:val="00E034FF"/>
    <w:rsid w:val="00E115E1"/>
    <w:rsid w:val="00E16CA9"/>
    <w:rsid w:val="00E17F09"/>
    <w:rsid w:val="00E21394"/>
    <w:rsid w:val="00E217C3"/>
    <w:rsid w:val="00E22357"/>
    <w:rsid w:val="00E22824"/>
    <w:rsid w:val="00E23150"/>
    <w:rsid w:val="00E2460E"/>
    <w:rsid w:val="00E34190"/>
    <w:rsid w:val="00E34B20"/>
    <w:rsid w:val="00E35854"/>
    <w:rsid w:val="00E37691"/>
    <w:rsid w:val="00E4084B"/>
    <w:rsid w:val="00E47510"/>
    <w:rsid w:val="00E518AB"/>
    <w:rsid w:val="00E55813"/>
    <w:rsid w:val="00E56C3E"/>
    <w:rsid w:val="00E60A23"/>
    <w:rsid w:val="00E60B41"/>
    <w:rsid w:val="00E65624"/>
    <w:rsid w:val="00E660CF"/>
    <w:rsid w:val="00E661C9"/>
    <w:rsid w:val="00E66F9B"/>
    <w:rsid w:val="00E71D4D"/>
    <w:rsid w:val="00E73B1B"/>
    <w:rsid w:val="00E7525F"/>
    <w:rsid w:val="00E7777A"/>
    <w:rsid w:val="00E84368"/>
    <w:rsid w:val="00E8688B"/>
    <w:rsid w:val="00E94EE5"/>
    <w:rsid w:val="00E96049"/>
    <w:rsid w:val="00EB1E5C"/>
    <w:rsid w:val="00EB25FD"/>
    <w:rsid w:val="00EB2CC0"/>
    <w:rsid w:val="00EB2EC4"/>
    <w:rsid w:val="00EB4AC0"/>
    <w:rsid w:val="00EC1D67"/>
    <w:rsid w:val="00EC4258"/>
    <w:rsid w:val="00EC49F4"/>
    <w:rsid w:val="00EC4A20"/>
    <w:rsid w:val="00EC6543"/>
    <w:rsid w:val="00EC74E9"/>
    <w:rsid w:val="00ED3ABA"/>
    <w:rsid w:val="00ED4609"/>
    <w:rsid w:val="00ED56CA"/>
    <w:rsid w:val="00ED5FC9"/>
    <w:rsid w:val="00ED67AB"/>
    <w:rsid w:val="00ED788B"/>
    <w:rsid w:val="00ED7C3D"/>
    <w:rsid w:val="00ED7CD0"/>
    <w:rsid w:val="00EE170C"/>
    <w:rsid w:val="00EE1B29"/>
    <w:rsid w:val="00EE3D78"/>
    <w:rsid w:val="00EE4A5C"/>
    <w:rsid w:val="00EF0137"/>
    <w:rsid w:val="00EF24BC"/>
    <w:rsid w:val="00EF27FD"/>
    <w:rsid w:val="00EF2B20"/>
    <w:rsid w:val="00EF5AD3"/>
    <w:rsid w:val="00F04CE2"/>
    <w:rsid w:val="00F0611A"/>
    <w:rsid w:val="00F068E1"/>
    <w:rsid w:val="00F07D69"/>
    <w:rsid w:val="00F10352"/>
    <w:rsid w:val="00F12ABC"/>
    <w:rsid w:val="00F133D1"/>
    <w:rsid w:val="00F14524"/>
    <w:rsid w:val="00F17034"/>
    <w:rsid w:val="00F17F3C"/>
    <w:rsid w:val="00F21036"/>
    <w:rsid w:val="00F249FB"/>
    <w:rsid w:val="00F266A3"/>
    <w:rsid w:val="00F27F34"/>
    <w:rsid w:val="00F333D9"/>
    <w:rsid w:val="00F37A7D"/>
    <w:rsid w:val="00F41775"/>
    <w:rsid w:val="00F41DCD"/>
    <w:rsid w:val="00F450A8"/>
    <w:rsid w:val="00F46571"/>
    <w:rsid w:val="00F468CD"/>
    <w:rsid w:val="00F5376F"/>
    <w:rsid w:val="00F53F5C"/>
    <w:rsid w:val="00F56939"/>
    <w:rsid w:val="00F56B73"/>
    <w:rsid w:val="00F57DBD"/>
    <w:rsid w:val="00F604CF"/>
    <w:rsid w:val="00F61C04"/>
    <w:rsid w:val="00F62D22"/>
    <w:rsid w:val="00F640CD"/>
    <w:rsid w:val="00F64991"/>
    <w:rsid w:val="00F651AB"/>
    <w:rsid w:val="00F70206"/>
    <w:rsid w:val="00F733DB"/>
    <w:rsid w:val="00F85201"/>
    <w:rsid w:val="00F87F3E"/>
    <w:rsid w:val="00F909C6"/>
    <w:rsid w:val="00F90A8A"/>
    <w:rsid w:val="00F926FA"/>
    <w:rsid w:val="00F94869"/>
    <w:rsid w:val="00F97BD5"/>
    <w:rsid w:val="00FA0102"/>
    <w:rsid w:val="00FA0B91"/>
    <w:rsid w:val="00FA2722"/>
    <w:rsid w:val="00FA2CCC"/>
    <w:rsid w:val="00FA6668"/>
    <w:rsid w:val="00FB328F"/>
    <w:rsid w:val="00FB78E8"/>
    <w:rsid w:val="00FC3FED"/>
    <w:rsid w:val="00FC69A7"/>
    <w:rsid w:val="00FC75FA"/>
    <w:rsid w:val="00FC7659"/>
    <w:rsid w:val="00FC77FB"/>
    <w:rsid w:val="00FD0B9B"/>
    <w:rsid w:val="00FD2801"/>
    <w:rsid w:val="00FD520E"/>
    <w:rsid w:val="00FD7C9D"/>
    <w:rsid w:val="00FE103E"/>
    <w:rsid w:val="00FE3AA3"/>
    <w:rsid w:val="00FE3BEF"/>
    <w:rsid w:val="00FE4368"/>
    <w:rsid w:val="00FE67B3"/>
    <w:rsid w:val="00FE6D91"/>
    <w:rsid w:val="00FF21AD"/>
    <w:rsid w:val="00FF5388"/>
    <w:rsid w:val="00FF5574"/>
    <w:rsid w:val="00FF5C8F"/>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3158F"/>
  <w15:chartTrackingRefBased/>
  <w15:docId w15:val="{5CE4D3DC-A1F0-4C11-9C07-18FB378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E8"/>
  </w:style>
  <w:style w:type="paragraph" w:styleId="Titre1">
    <w:name w:val="heading 1"/>
    <w:basedOn w:val="Normal"/>
    <w:next w:val="Normal"/>
    <w:link w:val="Titre1Car"/>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Titre2">
    <w:name w:val="heading 2"/>
    <w:basedOn w:val="Normal"/>
    <w:next w:val="Normal"/>
    <w:link w:val="Titre2Car"/>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Titre3">
    <w:name w:val="heading 3"/>
    <w:basedOn w:val="Normal"/>
    <w:next w:val="Normal"/>
    <w:link w:val="Titre3Car"/>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Titre4">
    <w:name w:val="heading 4"/>
    <w:basedOn w:val="Normal"/>
    <w:next w:val="Normal"/>
    <w:link w:val="Titre4Car"/>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Titre5">
    <w:name w:val="heading 5"/>
    <w:basedOn w:val="Normal"/>
    <w:next w:val="Normal"/>
    <w:link w:val="Titre5Car"/>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Titre6">
    <w:name w:val="heading 6"/>
    <w:basedOn w:val="Titre1"/>
    <w:next w:val="Normal"/>
    <w:link w:val="Titre6Car"/>
    <w:uiPriority w:val="9"/>
    <w:unhideWhenUsed/>
    <w:qFormat/>
    <w:rsid w:val="00050F4E"/>
    <w:pPr>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0F4E"/>
    <w:rPr>
      <w:rFonts w:ascii="Times New Roman Bold" w:eastAsiaTheme="majorEastAsia" w:hAnsi="Times New Roman Bold" w:cstheme="majorBidi"/>
      <w:b/>
      <w:bCs/>
      <w:smallCaps/>
      <w:sz w:val="24"/>
      <w:szCs w:val="28"/>
      <w:u w:val="single"/>
      <w:lang w:val="fr-FR"/>
    </w:rPr>
  </w:style>
  <w:style w:type="character" w:customStyle="1" w:styleId="Titre2Car">
    <w:name w:val="Titre 2 Car"/>
    <w:basedOn w:val="Policepardfaut"/>
    <w:link w:val="Titre2"/>
    <w:uiPriority w:val="9"/>
    <w:rsid w:val="00050F4E"/>
    <w:rPr>
      <w:rFonts w:ascii="Times New Roman Bold" w:eastAsiaTheme="majorEastAsia" w:hAnsi="Times New Roman Bold" w:cstheme="majorBidi"/>
      <w:b/>
      <w:bCs/>
      <w:sz w:val="24"/>
      <w:szCs w:val="26"/>
      <w:lang w:val="fr-FR"/>
    </w:rPr>
  </w:style>
  <w:style w:type="character" w:customStyle="1" w:styleId="Titre3Car">
    <w:name w:val="Titre 3 Car"/>
    <w:basedOn w:val="Policepardfaut"/>
    <w:link w:val="Titre3"/>
    <w:uiPriority w:val="9"/>
    <w:rsid w:val="00050F4E"/>
    <w:rPr>
      <w:rFonts w:ascii="Times New Roman Bold" w:eastAsiaTheme="majorEastAsia" w:hAnsi="Times New Roman Bold" w:cstheme="majorBidi"/>
      <w:b/>
      <w:bCs/>
      <w:caps/>
      <w:sz w:val="24"/>
      <w:lang w:val="fr-FR"/>
    </w:rPr>
  </w:style>
  <w:style w:type="character" w:customStyle="1" w:styleId="Titre4Car">
    <w:name w:val="Titre 4 Car"/>
    <w:basedOn w:val="Policepardfaut"/>
    <w:link w:val="Titre4"/>
    <w:uiPriority w:val="9"/>
    <w:rsid w:val="00050F4E"/>
    <w:rPr>
      <w:rFonts w:ascii="Times New Roman Bold" w:eastAsiaTheme="majorEastAsia" w:hAnsi="Times New Roman Bold" w:cstheme="majorBidi"/>
      <w:b/>
      <w:bCs/>
      <w:iCs/>
      <w:caps/>
      <w:sz w:val="24"/>
      <w:lang w:val="fr-FR"/>
    </w:rPr>
  </w:style>
  <w:style w:type="character" w:customStyle="1" w:styleId="Titre5Car">
    <w:name w:val="Titre 5 Car"/>
    <w:basedOn w:val="Policepardfaut"/>
    <w:link w:val="Titre5"/>
    <w:uiPriority w:val="9"/>
    <w:rsid w:val="00050F4E"/>
    <w:rPr>
      <w:rFonts w:ascii="Times New Roman" w:eastAsiaTheme="majorEastAsia" w:hAnsi="Times New Roman" w:cstheme="majorBidi"/>
      <w:b/>
      <w:sz w:val="24"/>
      <w:lang w:val="fr-FR"/>
    </w:rPr>
  </w:style>
  <w:style w:type="character" w:customStyle="1" w:styleId="Titre6Car">
    <w:name w:val="Titre 6 Car"/>
    <w:basedOn w:val="Policepardfaut"/>
    <w:link w:val="Titre6"/>
    <w:uiPriority w:val="9"/>
    <w:rsid w:val="00050F4E"/>
    <w:rPr>
      <w:rFonts w:ascii="Times New Roman Bold" w:eastAsiaTheme="majorEastAsia" w:hAnsi="Times New Roman Bold" w:cstheme="majorBidi"/>
      <w:b/>
      <w:bCs/>
      <w:caps/>
      <w:sz w:val="24"/>
      <w:szCs w:val="28"/>
      <w:u w:val="single"/>
      <w:lang w:val="fr-FR"/>
    </w:rPr>
  </w:style>
  <w:style w:type="paragraph" w:styleId="En-tte">
    <w:name w:val="header"/>
    <w:basedOn w:val="Normal"/>
    <w:link w:val="En-tteCar"/>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En-tteCar">
    <w:name w:val="En-tête Car"/>
    <w:basedOn w:val="Policepardfaut"/>
    <w:link w:val="En-tte"/>
    <w:rsid w:val="00050F4E"/>
    <w:rPr>
      <w:rFonts w:ascii="Times New Roman" w:hAnsi="Times New Roman"/>
      <w:sz w:val="24"/>
      <w:lang w:val="fr-FR"/>
    </w:rPr>
  </w:style>
  <w:style w:type="paragraph" w:styleId="Pieddepage">
    <w:name w:val="footer"/>
    <w:basedOn w:val="Normal"/>
    <w:link w:val="PieddepageC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050F4E"/>
    <w:rPr>
      <w:rFonts w:ascii="Times New Roman" w:hAnsi="Times New Roman"/>
      <w:sz w:val="24"/>
      <w:lang w:val="fr-FR"/>
    </w:rPr>
  </w:style>
  <w:style w:type="paragraph" w:customStyle="1" w:styleId="Contact">
    <w:name w:val="Contact"/>
    <w:basedOn w:val="Normal"/>
    <w:next w:val="Normal"/>
    <w:rsid w:val="00050F4E"/>
    <w:pPr>
      <w:spacing w:before="480" w:after="200" w:line="240" w:lineRule="auto"/>
      <w:ind w:left="567" w:hanging="567"/>
    </w:pPr>
    <w:rPr>
      <w:rFonts w:ascii="Times New Roman" w:eastAsia="Times New Roman" w:hAnsi="Times New Roman" w:cs="Times New Roman"/>
      <w:sz w:val="24"/>
      <w:szCs w:val="20"/>
    </w:rPr>
  </w:style>
  <w:style w:type="paragraph" w:styleId="Listepuces">
    <w:name w:val="List Bullet"/>
    <w:basedOn w:val="Normal"/>
    <w:link w:val="ListepucesCar"/>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rsid w:val="00050F4E"/>
    <w:pPr>
      <w:numPr>
        <w:numId w:val="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050F4E"/>
    <w:pPr>
      <w:numPr>
        <w:numId w:val="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En-ttedetabledesmatires">
    <w:name w:val="TOC Heading"/>
    <w:basedOn w:val="Normal"/>
    <w:next w:val="Normal"/>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M2">
    <w:name w:val="toc 2"/>
    <w:basedOn w:val="Normal"/>
    <w:next w:val="Normal"/>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M3">
    <w:name w:val="toc 3"/>
    <w:basedOn w:val="Normal"/>
    <w:next w:val="Normal"/>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M4">
    <w:name w:val="toc 4"/>
    <w:basedOn w:val="Normal"/>
    <w:next w:val="Normal"/>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sid w:val="00050F4E"/>
    <w:rPr>
      <w:rFonts w:ascii="Times New Roman" w:hAnsi="Times New Roman" w:cs="Times New Roman"/>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rsid w:val="00050F4E"/>
    <w:pPr>
      <w:spacing w:after="0" w:line="240" w:lineRule="auto"/>
      <w:ind w:left="284" w:hanging="284"/>
      <w:jc w:val="both"/>
    </w:pPr>
    <w:rPr>
      <w:rFonts w:ascii="Times New Roman" w:eastAsia="Times New Roman" w:hAnsi="Times New Roman" w:cs="Times New Roman"/>
      <w:sz w:val="20"/>
      <w:szCs w:val="20"/>
      <w:lang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050F4E"/>
    <w:rPr>
      <w:rFonts w:ascii="Times New Roman" w:eastAsia="Times New Roman" w:hAnsi="Times New Roman" w:cs="Times New Roman"/>
      <w:sz w:val="20"/>
      <w:szCs w:val="20"/>
      <w:lang w:val="fr-FR" w:eastAsia="zh-CN"/>
    </w:rPr>
  </w:style>
  <w:style w:type="character" w:styleId="Marquedecommentaire">
    <w:name w:val="annotation reference"/>
    <w:uiPriority w:val="99"/>
    <w:rsid w:val="00050F4E"/>
    <w:rPr>
      <w:rFonts w:cs="Times New Roman"/>
      <w:sz w:val="16"/>
      <w:szCs w:val="16"/>
    </w:rPr>
  </w:style>
  <w:style w:type="paragraph" w:styleId="Commentaire">
    <w:name w:val="annotation text"/>
    <w:basedOn w:val="Normal"/>
    <w:link w:val="CommentaireCar"/>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rsid w:val="00050F4E"/>
    <w:rPr>
      <w:rFonts w:ascii="Times New Roman" w:eastAsia="Times New Roman" w:hAnsi="Times New Roman" w:cs="Times New Roman"/>
      <w:sz w:val="20"/>
      <w:szCs w:val="20"/>
      <w:lang w:val="fr-FR"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rPr>
  </w:style>
  <w:style w:type="character" w:customStyle="1" w:styleId="Style2Char">
    <w:name w:val="Style2 Char"/>
    <w:link w:val="Style2"/>
    <w:rsid w:val="00050F4E"/>
    <w:rPr>
      <w:rFonts w:ascii="Times New Roman" w:eastAsia="Calibri" w:hAnsi="Times New Roman" w:cs="Times New Roman"/>
      <w:sz w:val="24"/>
      <w:szCs w:val="20"/>
      <w:lang w:val="fr-FR"/>
    </w:rPr>
  </w:style>
  <w:style w:type="paragraph" w:customStyle="1" w:styleId="ZCom">
    <w:name w:val="Z_Com"/>
    <w:basedOn w:val="Normal"/>
    <w:next w:val="Normal"/>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Lienhypertexte">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050F4E"/>
    <w:rPr>
      <w:rFonts w:ascii="Times New Roman" w:eastAsia="Calibri" w:hAnsi="Times New Roman" w:cs="Times New Roman"/>
      <w:sz w:val="24"/>
      <w:szCs w:val="20"/>
      <w:lang w:val="fr-FR"/>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Normal"/>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Normal"/>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Paragraphedeliste">
    <w:name w:val="List Paragraph"/>
    <w:basedOn w:val="Normal"/>
    <w:link w:val="ParagraphedelisteCar"/>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ParagraphedelisteCar">
    <w:name w:val="Paragraphe de liste Car"/>
    <w:link w:val="Paragraphedeliste"/>
    <w:uiPriority w:val="34"/>
    <w:rsid w:val="00050F4E"/>
    <w:rPr>
      <w:rFonts w:ascii="Times New Roman" w:eastAsia="Times New Roman" w:hAnsi="Times New Roman" w:cs="Times New Roman"/>
      <w:sz w:val="24"/>
      <w:lang w:val="fr-FR"/>
    </w:rPr>
  </w:style>
  <w:style w:type="paragraph" w:styleId="TM6">
    <w:name w:val="toc 6"/>
    <w:basedOn w:val="Normal"/>
    <w:next w:val="Normal"/>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TM7">
    <w:name w:val="toc 7"/>
    <w:basedOn w:val="Normal"/>
    <w:next w:val="Normal"/>
    <w:autoRedefine/>
    <w:uiPriority w:val="39"/>
    <w:unhideWhenUsed/>
    <w:rsid w:val="00050F4E"/>
    <w:pPr>
      <w:spacing w:after="100" w:line="276" w:lineRule="auto"/>
      <w:ind w:left="1320"/>
    </w:pPr>
    <w:rPr>
      <w:rFonts w:eastAsiaTheme="minorEastAsia"/>
      <w:lang w:eastAsia="en-GB"/>
    </w:rPr>
  </w:style>
  <w:style w:type="paragraph" w:styleId="TM8">
    <w:name w:val="toc 8"/>
    <w:basedOn w:val="Normal"/>
    <w:next w:val="Normal"/>
    <w:autoRedefine/>
    <w:uiPriority w:val="39"/>
    <w:unhideWhenUsed/>
    <w:rsid w:val="00050F4E"/>
    <w:pPr>
      <w:spacing w:after="100" w:line="276" w:lineRule="auto"/>
      <w:ind w:left="1540"/>
    </w:pPr>
    <w:rPr>
      <w:rFonts w:eastAsiaTheme="minorEastAsia"/>
      <w:lang w:eastAsia="en-GB"/>
    </w:rPr>
  </w:style>
  <w:style w:type="paragraph" w:styleId="TM9">
    <w:name w:val="toc 9"/>
    <w:basedOn w:val="Normal"/>
    <w:next w:val="Normal"/>
    <w:autoRedefine/>
    <w:uiPriority w:val="39"/>
    <w:unhideWhenUsed/>
    <w:rsid w:val="00050F4E"/>
    <w:pPr>
      <w:spacing w:after="100" w:line="276" w:lineRule="auto"/>
      <w:ind w:left="1760"/>
    </w:pPr>
    <w:rPr>
      <w:rFonts w:eastAsiaTheme="minorEastAsia"/>
      <w:lang w:eastAsia="en-GB"/>
    </w:rPr>
  </w:style>
  <w:style w:type="paragraph" w:styleId="Textedebulles">
    <w:name w:val="Balloon Text"/>
    <w:basedOn w:val="Normal"/>
    <w:link w:val="TextedebullesCar"/>
    <w:unhideWhenUsed/>
    <w:rsid w:val="00050F4E"/>
    <w:pPr>
      <w:spacing w:after="200" w:line="240" w:lineRule="auto"/>
      <w:jc w:val="both"/>
    </w:pPr>
    <w:rPr>
      <w:rFonts w:ascii="Tahoma" w:hAnsi="Tahoma" w:cs="Tahoma"/>
      <w:sz w:val="16"/>
      <w:szCs w:val="16"/>
    </w:rPr>
  </w:style>
  <w:style w:type="character" w:customStyle="1" w:styleId="TextedebullesCar">
    <w:name w:val="Texte de bulles Car"/>
    <w:basedOn w:val="Policepardfaut"/>
    <w:link w:val="Textedebulles"/>
    <w:rsid w:val="00050F4E"/>
    <w:rPr>
      <w:rFonts w:ascii="Tahoma" w:hAnsi="Tahoma" w:cs="Tahoma"/>
      <w:sz w:val="16"/>
      <w:szCs w:val="16"/>
      <w:lang w:val="fr-FR"/>
    </w:rPr>
  </w:style>
  <w:style w:type="paragraph" w:styleId="Objetducommentaire">
    <w:name w:val="annotation subject"/>
    <w:basedOn w:val="Commentaire"/>
    <w:next w:val="Commentaire"/>
    <w:link w:val="ObjetducommentaireCar"/>
    <w:uiPriority w:val="99"/>
    <w:semiHidden/>
    <w:unhideWhenUsed/>
    <w:rsid w:val="00050F4E"/>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050F4E"/>
    <w:rPr>
      <w:rFonts w:ascii="Times New Roman" w:eastAsia="Times New Roman" w:hAnsi="Times New Roman" w:cs="Times New Roman"/>
      <w:b/>
      <w:bCs/>
      <w:sz w:val="20"/>
      <w:szCs w:val="20"/>
      <w:lang w:val="fr-FR" w:eastAsia="zh-CN"/>
    </w:rPr>
  </w:style>
  <w:style w:type="paragraph" w:styleId="Rvision">
    <w:name w:val="Revision"/>
    <w:hidden/>
    <w:rsid w:val="00050F4E"/>
    <w:pPr>
      <w:spacing w:after="0" w:line="240" w:lineRule="auto"/>
    </w:pPr>
    <w:rPr>
      <w:rFonts w:ascii="Times New Roman" w:hAnsi="Times New Roman"/>
      <w:sz w:val="24"/>
    </w:rPr>
  </w:style>
  <w:style w:type="paragraph" w:customStyle="1" w:styleId="Annex">
    <w:name w:val="Annex"/>
    <w:basedOn w:val="Titre6"/>
    <w:qFormat/>
    <w:rsid w:val="00050F4E"/>
    <w:pPr>
      <w:jc w:val="right"/>
    </w:pPr>
    <w:rPr>
      <w:rFonts w:ascii="Times New Roman" w:eastAsia="Times New Roman" w:hAnsi="Times New Roman"/>
      <w:bCs w:val="0"/>
      <w:iCs/>
      <w:caps/>
      <w:color w:val="000000"/>
      <w:lang w:eastAsia="en-GB"/>
    </w:rPr>
  </w:style>
  <w:style w:type="paragraph" w:styleId="Corpsdetexte">
    <w:name w:val="Body Text"/>
    <w:basedOn w:val="Normal"/>
    <w:link w:val="CorpsdetexteCar"/>
    <w:rsid w:val="00050F4E"/>
    <w:pPr>
      <w:widowControl w:val="0"/>
      <w:spacing w:before="188" w:after="200" w:line="240" w:lineRule="auto"/>
      <w:ind w:left="353"/>
    </w:pPr>
    <w:rPr>
      <w:rFonts w:ascii="Times New Roman" w:eastAsia="Times New Roman" w:hAnsi="Times New Roman"/>
      <w:sz w:val="24"/>
      <w:szCs w:val="24"/>
    </w:rPr>
  </w:style>
  <w:style w:type="character" w:customStyle="1" w:styleId="CorpsdetexteCar">
    <w:name w:val="Corps de texte Car"/>
    <w:basedOn w:val="Policepardfaut"/>
    <w:link w:val="Corpsdetexte"/>
    <w:rsid w:val="00050F4E"/>
    <w:rPr>
      <w:rFonts w:ascii="Times New Roman" w:eastAsia="Times New Roman" w:hAnsi="Times New Roman"/>
      <w:sz w:val="24"/>
      <w:szCs w:val="24"/>
    </w:rPr>
  </w:style>
  <w:style w:type="paragraph" w:customStyle="1" w:styleId="TableParagraph">
    <w:name w:val="Table Paragraph"/>
    <w:basedOn w:val="Normal"/>
    <w:uiPriority w:val="1"/>
    <w:rsid w:val="00050F4E"/>
    <w:pPr>
      <w:widowControl w:val="0"/>
      <w:spacing w:after="200" w:line="240" w:lineRule="auto"/>
    </w:pPr>
    <w:rPr>
      <w:rFonts w:ascii="Times New Roman" w:hAnsi="Times New Roman"/>
      <w:sz w:val="24"/>
    </w:rPr>
  </w:style>
  <w:style w:type="table" w:styleId="Grilledutableau">
    <w:name w:val="Table Grid"/>
    <w:basedOn w:val="TableauNormal"/>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Accentuation">
    <w:name w:val="Emphasis"/>
    <w:basedOn w:val="Policepardfaut"/>
    <w:uiPriority w:val="20"/>
    <w:qFormat/>
    <w:rsid w:val="00050F4E"/>
    <w:rPr>
      <w:i/>
      <w:iCs/>
    </w:rPr>
  </w:style>
  <w:style w:type="character" w:styleId="Lienhypertextesuivivisit">
    <w:name w:val="FollowedHyperlink"/>
    <w:basedOn w:val="Policepardfaut"/>
    <w:uiPriority w:val="99"/>
    <w:semiHidden/>
    <w:unhideWhenUsed/>
    <w:rsid w:val="00050F4E"/>
    <w:rPr>
      <w:color w:val="954F72" w:themeColor="followedHyperlink"/>
      <w:u w:val="single"/>
    </w:rPr>
  </w:style>
  <w:style w:type="paragraph" w:customStyle="1" w:styleId="Subarticle">
    <w:name w:val="Subarticle"/>
    <w:basedOn w:val="Titre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fr-FR" w:eastAsia="en-GB"/>
    </w:rPr>
  </w:style>
  <w:style w:type="paragraph" w:customStyle="1" w:styleId="Article">
    <w:name w:val="Article"/>
    <w:basedOn w:val="Titre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fr-FR"/>
    </w:rPr>
  </w:style>
  <w:style w:type="character" w:styleId="lev">
    <w:name w:val="Strong"/>
    <w:uiPriority w:val="22"/>
    <w:qFormat/>
    <w:rsid w:val="00050F4E"/>
    <w:rPr>
      <w:b/>
      <w:bCs/>
    </w:rPr>
  </w:style>
  <w:style w:type="paragraph" w:customStyle="1" w:styleId="1">
    <w:name w:val="1"/>
    <w:basedOn w:val="Normal"/>
    <w:link w:val="Appelnotedebasdep"/>
    <w:qFormat/>
    <w:rsid w:val="00050F4E"/>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050F4E"/>
    <w:pPr>
      <w:tabs>
        <w:tab w:val="left" w:pos="720"/>
      </w:tabs>
      <w:suppressAutoHyphens/>
      <w:spacing w:after="200" w:line="276" w:lineRule="auto"/>
    </w:pPr>
    <w:rPr>
      <w:rFonts w:ascii="Calibri" w:eastAsia="Calibri" w:hAnsi="Calibri" w:cs="Times New Roman"/>
    </w:rPr>
  </w:style>
  <w:style w:type="paragraph" w:styleId="NormalWeb">
    <w:name w:val="Normal (Web)"/>
    <w:basedOn w:val="Normal"/>
    <w:uiPriority w:val="99"/>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Titre6"/>
    <w:rsid w:val="00050F4E"/>
  </w:style>
  <w:style w:type="numbering" w:customStyle="1" w:styleId="NoList1">
    <w:name w:val="No List1"/>
    <w:next w:val="Aucuneliste"/>
    <w:uiPriority w:val="99"/>
    <w:semiHidden/>
    <w:unhideWhenUsed/>
    <w:rsid w:val="00050F4E"/>
  </w:style>
  <w:style w:type="table" w:customStyle="1" w:styleId="TableGrid2">
    <w:name w:val="Table Grid2"/>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050F4E"/>
    <w:pPr>
      <w:spacing w:after="0" w:line="240" w:lineRule="auto"/>
      <w:jc w:val="both"/>
    </w:pPr>
    <w:rPr>
      <w:rFonts w:ascii="Times New Roman" w:hAnsi="Times New Roman"/>
      <w:sz w:val="24"/>
    </w:rPr>
  </w:style>
  <w:style w:type="numbering" w:customStyle="1" w:styleId="NoList2">
    <w:name w:val="No List2"/>
    <w:next w:val="Aucuneliste"/>
    <w:uiPriority w:val="99"/>
    <w:semiHidden/>
    <w:unhideWhenUsed/>
    <w:rsid w:val="00050F4E"/>
  </w:style>
  <w:style w:type="table" w:customStyle="1" w:styleId="TableGrid3">
    <w:name w:val="Table Grid3"/>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ucuneliste"/>
    <w:uiPriority w:val="99"/>
    <w:semiHidden/>
    <w:unhideWhenUsed/>
    <w:rsid w:val="00050F4E"/>
  </w:style>
  <w:style w:type="table" w:customStyle="1" w:styleId="TableGrid21">
    <w:name w:val="Table Grid21"/>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Policepardfaut"/>
    <w:link w:val="Bodytext10"/>
    <w:rsid w:val="00050F4E"/>
  </w:style>
  <w:style w:type="paragraph" w:customStyle="1" w:styleId="Bodytext10">
    <w:name w:val="Body text|1"/>
    <w:basedOn w:val="Normal"/>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Normal"/>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fr-FR" w:eastAsia="en-GB"/>
    </w:rPr>
  </w:style>
  <w:style w:type="character" w:customStyle="1" w:styleId="Footnote1">
    <w:name w:val="Footnote|1_"/>
    <w:basedOn w:val="Policepardfaut"/>
    <w:link w:val="Footnote10"/>
    <w:rsid w:val="00050F4E"/>
    <w:rPr>
      <w:sz w:val="20"/>
      <w:szCs w:val="20"/>
    </w:rPr>
  </w:style>
  <w:style w:type="character" w:customStyle="1" w:styleId="Other1">
    <w:name w:val="Other|1_"/>
    <w:basedOn w:val="Policepardfaut"/>
    <w:link w:val="Other10"/>
    <w:rsid w:val="00050F4E"/>
  </w:style>
  <w:style w:type="character" w:customStyle="1" w:styleId="Headerorfooter2">
    <w:name w:val="Header or footer|2_"/>
    <w:basedOn w:val="Policepardfaut"/>
    <w:link w:val="Headerorfooter20"/>
    <w:rsid w:val="00050F4E"/>
    <w:rPr>
      <w:sz w:val="20"/>
      <w:szCs w:val="20"/>
    </w:rPr>
  </w:style>
  <w:style w:type="character" w:customStyle="1" w:styleId="Heading31">
    <w:name w:val="Heading #3|1_"/>
    <w:basedOn w:val="Policepardfaut"/>
    <w:link w:val="Heading310"/>
    <w:rsid w:val="00050F4E"/>
    <w:rPr>
      <w:b/>
      <w:bCs/>
    </w:rPr>
  </w:style>
  <w:style w:type="character" w:customStyle="1" w:styleId="Bodytext2">
    <w:name w:val="Body text|2_"/>
    <w:basedOn w:val="Policepardfaut"/>
    <w:link w:val="Bodytext20"/>
    <w:rsid w:val="00050F4E"/>
    <w:rPr>
      <w:sz w:val="20"/>
      <w:szCs w:val="20"/>
    </w:rPr>
  </w:style>
  <w:style w:type="paragraph" w:customStyle="1" w:styleId="Footnote10">
    <w:name w:val="Footnote|1"/>
    <w:basedOn w:val="Normal"/>
    <w:link w:val="Footnote1"/>
    <w:rsid w:val="00050F4E"/>
    <w:pPr>
      <w:widowControl w:val="0"/>
      <w:spacing w:after="0" w:line="240" w:lineRule="auto"/>
      <w:ind w:left="380"/>
    </w:pPr>
    <w:rPr>
      <w:sz w:val="20"/>
      <w:szCs w:val="20"/>
    </w:rPr>
  </w:style>
  <w:style w:type="paragraph" w:customStyle="1" w:styleId="Other10">
    <w:name w:val="Other|1"/>
    <w:basedOn w:val="Normal"/>
    <w:link w:val="Other1"/>
    <w:rsid w:val="00050F4E"/>
    <w:pPr>
      <w:widowControl w:val="0"/>
      <w:spacing w:after="180" w:line="240" w:lineRule="auto"/>
    </w:pPr>
  </w:style>
  <w:style w:type="paragraph" w:customStyle="1" w:styleId="Headerorfooter20">
    <w:name w:val="Header or footer|2"/>
    <w:basedOn w:val="Normal"/>
    <w:link w:val="Headerorfooter2"/>
    <w:rsid w:val="00050F4E"/>
    <w:pPr>
      <w:widowControl w:val="0"/>
      <w:spacing w:after="0" w:line="240" w:lineRule="auto"/>
    </w:pPr>
    <w:rPr>
      <w:sz w:val="20"/>
      <w:szCs w:val="20"/>
    </w:rPr>
  </w:style>
  <w:style w:type="paragraph" w:customStyle="1" w:styleId="Heading310">
    <w:name w:val="Heading #3|1"/>
    <w:basedOn w:val="Normal"/>
    <w:link w:val="Heading31"/>
    <w:rsid w:val="00050F4E"/>
    <w:pPr>
      <w:widowControl w:val="0"/>
      <w:spacing w:after="180" w:line="240" w:lineRule="auto"/>
      <w:outlineLvl w:val="2"/>
    </w:pPr>
    <w:rPr>
      <w:b/>
      <w:bCs/>
    </w:rPr>
  </w:style>
  <w:style w:type="paragraph" w:customStyle="1" w:styleId="Bodytext20">
    <w:name w:val="Body text|2"/>
    <w:basedOn w:val="Normal"/>
    <w:link w:val="Bodytext2"/>
    <w:rsid w:val="00050F4E"/>
    <w:pPr>
      <w:widowControl w:val="0"/>
      <w:spacing w:after="100" w:line="240" w:lineRule="auto"/>
    </w:pPr>
    <w:rPr>
      <w:sz w:val="20"/>
      <w:szCs w:val="20"/>
    </w:rPr>
  </w:style>
  <w:style w:type="character" w:customStyle="1" w:styleId="Heading41">
    <w:name w:val="Heading #4|1_"/>
    <w:basedOn w:val="Policepardfaut"/>
    <w:link w:val="Heading410"/>
    <w:rsid w:val="00050F4E"/>
    <w:rPr>
      <w:b/>
      <w:bCs/>
    </w:rPr>
  </w:style>
  <w:style w:type="paragraph" w:customStyle="1" w:styleId="Heading410">
    <w:name w:val="Heading #4|1"/>
    <w:basedOn w:val="Normal"/>
    <w:link w:val="Heading41"/>
    <w:rsid w:val="00050F4E"/>
    <w:pPr>
      <w:widowControl w:val="0"/>
      <w:spacing w:after="180" w:line="240" w:lineRule="auto"/>
      <w:outlineLvl w:val="3"/>
    </w:pPr>
    <w:rPr>
      <w:b/>
      <w:bCs/>
    </w:rPr>
  </w:style>
  <w:style w:type="character" w:customStyle="1" w:styleId="Headerorfooter1">
    <w:name w:val="Header or footer|1_"/>
    <w:basedOn w:val="Policepardfaut"/>
    <w:link w:val="Headerorfooter10"/>
    <w:rsid w:val="00050F4E"/>
    <w:rPr>
      <w:sz w:val="20"/>
      <w:szCs w:val="20"/>
    </w:rPr>
  </w:style>
  <w:style w:type="paragraph" w:customStyle="1" w:styleId="Headerorfooter10">
    <w:name w:val="Header or footer|1"/>
    <w:basedOn w:val="Normal"/>
    <w:link w:val="Headerorfooter1"/>
    <w:rsid w:val="00050F4E"/>
    <w:pPr>
      <w:widowControl w:val="0"/>
      <w:spacing w:after="0" w:line="240" w:lineRule="auto"/>
      <w:jc w:val="right"/>
    </w:pPr>
    <w:rPr>
      <w:sz w:val="20"/>
      <w:szCs w:val="20"/>
    </w:rPr>
  </w:style>
  <w:style w:type="character" w:customStyle="1" w:styleId="Tablecaption1">
    <w:name w:val="Table caption|1_"/>
    <w:basedOn w:val="Policepardfaut"/>
    <w:link w:val="Tablecaption10"/>
    <w:rsid w:val="00050F4E"/>
    <w:rPr>
      <w:rFonts w:ascii="Arial" w:eastAsia="Arial" w:hAnsi="Arial" w:cs="Arial"/>
      <w:b/>
      <w:bCs/>
      <w:sz w:val="8"/>
      <w:szCs w:val="8"/>
    </w:rPr>
  </w:style>
  <w:style w:type="paragraph" w:customStyle="1" w:styleId="Tablecaption10">
    <w:name w:val="Table caption|1"/>
    <w:basedOn w:val="Normal"/>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Policepardfaut"/>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sid w:val="00050F4E"/>
    <w:rPr>
      <w:sz w:val="16"/>
      <w:szCs w:val="16"/>
    </w:rPr>
  </w:style>
  <w:style w:type="character" w:customStyle="1" w:styleId="Tableofcontents1">
    <w:name w:val="Table of contents|1_"/>
    <w:basedOn w:val="Policepardfaut"/>
    <w:link w:val="Tableofcontents10"/>
    <w:rsid w:val="00050F4E"/>
    <w:rPr>
      <w:sz w:val="20"/>
      <w:szCs w:val="20"/>
    </w:rPr>
  </w:style>
  <w:style w:type="character" w:customStyle="1" w:styleId="Bodytext4">
    <w:name w:val="Body text|4_"/>
    <w:basedOn w:val="Policepardfaut"/>
    <w:link w:val="Bodytext40"/>
    <w:rsid w:val="00050F4E"/>
    <w:rPr>
      <w:sz w:val="16"/>
      <w:szCs w:val="16"/>
    </w:rPr>
  </w:style>
  <w:style w:type="character" w:customStyle="1" w:styleId="Bodytext5">
    <w:name w:val="Body text|5_"/>
    <w:basedOn w:val="Policepardfaut"/>
    <w:link w:val="Bodytext50"/>
    <w:rsid w:val="00050F4E"/>
    <w:rPr>
      <w:sz w:val="10"/>
      <w:szCs w:val="10"/>
    </w:rPr>
  </w:style>
  <w:style w:type="character" w:customStyle="1" w:styleId="Bodytext3">
    <w:name w:val="Body text|3_"/>
    <w:basedOn w:val="Policepardfaut"/>
    <w:link w:val="Bodytext30"/>
    <w:rsid w:val="00050F4E"/>
    <w:rPr>
      <w:sz w:val="18"/>
      <w:szCs w:val="18"/>
    </w:rPr>
  </w:style>
  <w:style w:type="character" w:customStyle="1" w:styleId="Bodytext6">
    <w:name w:val="Body text|6_"/>
    <w:basedOn w:val="Policepardfaut"/>
    <w:link w:val="Bodytext60"/>
    <w:rsid w:val="00050F4E"/>
    <w:rPr>
      <w:sz w:val="13"/>
      <w:szCs w:val="13"/>
    </w:rPr>
  </w:style>
  <w:style w:type="paragraph" w:customStyle="1" w:styleId="Heading110">
    <w:name w:val="Heading #1|1"/>
    <w:basedOn w:val="Normal"/>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50F4E"/>
    <w:pPr>
      <w:widowControl w:val="0"/>
      <w:spacing w:after="0" w:line="240" w:lineRule="auto"/>
    </w:pPr>
    <w:rPr>
      <w:sz w:val="16"/>
      <w:szCs w:val="16"/>
    </w:rPr>
  </w:style>
  <w:style w:type="paragraph" w:customStyle="1" w:styleId="Tableofcontents10">
    <w:name w:val="Table of contents|1"/>
    <w:basedOn w:val="Normal"/>
    <w:link w:val="Tableofcontents1"/>
    <w:rsid w:val="00050F4E"/>
    <w:pPr>
      <w:widowControl w:val="0"/>
      <w:spacing w:after="40" w:line="240" w:lineRule="auto"/>
      <w:ind w:left="1580"/>
    </w:pPr>
    <w:rPr>
      <w:sz w:val="20"/>
      <w:szCs w:val="20"/>
    </w:rPr>
  </w:style>
  <w:style w:type="paragraph" w:customStyle="1" w:styleId="Bodytext40">
    <w:name w:val="Body text|4"/>
    <w:basedOn w:val="Normal"/>
    <w:link w:val="Bodytext4"/>
    <w:rsid w:val="00050F4E"/>
    <w:pPr>
      <w:widowControl w:val="0"/>
      <w:spacing w:after="0" w:line="228" w:lineRule="auto"/>
      <w:ind w:left="740"/>
    </w:pPr>
    <w:rPr>
      <w:sz w:val="16"/>
      <w:szCs w:val="16"/>
    </w:rPr>
  </w:style>
  <w:style w:type="paragraph" w:customStyle="1" w:styleId="Bodytext50">
    <w:name w:val="Body text|5"/>
    <w:basedOn w:val="Normal"/>
    <w:link w:val="Bodytext5"/>
    <w:rsid w:val="00050F4E"/>
    <w:pPr>
      <w:widowControl w:val="0"/>
      <w:spacing w:after="0" w:line="240" w:lineRule="auto"/>
    </w:pPr>
    <w:rPr>
      <w:sz w:val="10"/>
      <w:szCs w:val="10"/>
    </w:rPr>
  </w:style>
  <w:style w:type="paragraph" w:customStyle="1" w:styleId="Bodytext30">
    <w:name w:val="Body text|3"/>
    <w:basedOn w:val="Normal"/>
    <w:link w:val="Bodytext3"/>
    <w:rsid w:val="00050F4E"/>
    <w:pPr>
      <w:widowControl w:val="0"/>
      <w:spacing w:after="100" w:line="240" w:lineRule="auto"/>
      <w:ind w:left="1100"/>
    </w:pPr>
    <w:rPr>
      <w:sz w:val="18"/>
      <w:szCs w:val="18"/>
    </w:rPr>
  </w:style>
  <w:style w:type="paragraph" w:customStyle="1" w:styleId="Bodytext60">
    <w:name w:val="Body text|6"/>
    <w:basedOn w:val="Normal"/>
    <w:link w:val="Bodytext6"/>
    <w:rsid w:val="00050F4E"/>
    <w:pPr>
      <w:widowControl w:val="0"/>
      <w:spacing w:after="0" w:line="240" w:lineRule="auto"/>
    </w:pPr>
    <w:rPr>
      <w:sz w:val="13"/>
      <w:szCs w:val="13"/>
    </w:rPr>
  </w:style>
  <w:style w:type="paragraph" w:customStyle="1" w:styleId="ZDGName">
    <w:name w:val="Z_DGName"/>
    <w:basedOn w:val="Normal"/>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Policepardfaut"/>
    <w:rsid w:val="00050F4E"/>
  </w:style>
  <w:style w:type="numbering" w:customStyle="1" w:styleId="NoList3">
    <w:name w:val="No List3"/>
    <w:next w:val="Aucuneliste"/>
    <w:uiPriority w:val="99"/>
    <w:semiHidden/>
    <w:unhideWhenUsed/>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Appeldenotedefin">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Normal"/>
    <w:next w:val="Corpsdetexte"/>
    <w:rsid w:val="00050F4E"/>
    <w:pPr>
      <w:keepNext/>
      <w:suppressAutoHyphens/>
      <w:spacing w:before="240" w:after="120" w:line="276" w:lineRule="auto"/>
    </w:pPr>
    <w:rPr>
      <w:rFonts w:ascii="Arial" w:eastAsia="Microsoft YaHei" w:hAnsi="Arial" w:cs="Mangal"/>
      <w:sz w:val="28"/>
      <w:szCs w:val="28"/>
      <w:lang w:eastAsia="ar-SA"/>
    </w:rPr>
  </w:style>
  <w:style w:type="paragraph" w:styleId="Liste">
    <w:name w:val="List"/>
    <w:basedOn w:val="Corpsdetexte"/>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Policepardfaut"/>
    <w:rsid w:val="00050F4E"/>
    <w:rPr>
      <w:rFonts w:ascii="Calibri" w:eastAsia="Calibri" w:hAnsi="Calibri"/>
      <w:sz w:val="22"/>
      <w:szCs w:val="22"/>
      <w:lang w:eastAsia="ar-SA"/>
    </w:rPr>
  </w:style>
  <w:style w:type="character" w:customStyle="1" w:styleId="FooterChar1">
    <w:name w:val="Footer Char1"/>
    <w:basedOn w:val="Policepardfaut"/>
    <w:uiPriority w:val="99"/>
    <w:rsid w:val="00050F4E"/>
    <w:rPr>
      <w:rFonts w:ascii="Calibri" w:eastAsia="Calibri" w:hAnsi="Calibri"/>
      <w:sz w:val="22"/>
      <w:szCs w:val="22"/>
      <w:lang w:eastAsia="ar-SA"/>
    </w:rPr>
  </w:style>
  <w:style w:type="character" w:customStyle="1" w:styleId="BalloonTextChar1">
    <w:name w:val="Balloon Text Char1"/>
    <w:basedOn w:val="Policepardfaut"/>
    <w:rsid w:val="00050F4E"/>
    <w:rPr>
      <w:rFonts w:ascii="Tahoma" w:eastAsia="Calibri" w:hAnsi="Tahoma" w:cs="Tahoma"/>
      <w:sz w:val="16"/>
      <w:szCs w:val="16"/>
      <w:lang w:eastAsia="ar-SA"/>
    </w:rPr>
  </w:style>
  <w:style w:type="paragraph" w:customStyle="1" w:styleId="FootnoteText1">
    <w:name w:val="Footnote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Normal"/>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Policepardfaut"/>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
    <w:name w:val="Heading1"/>
    <w:basedOn w:val="Listepuces"/>
    <w:link w:val="Heading1Char"/>
    <w:qFormat/>
    <w:rsid w:val="00050F4E"/>
    <w:pPr>
      <w:numPr>
        <w:numId w:val="0"/>
      </w:numPr>
      <w:suppressAutoHyphens/>
      <w:spacing w:line="100" w:lineRule="atLeast"/>
    </w:pPr>
    <w:rPr>
      <w:b/>
      <w:bCs/>
    </w:rPr>
  </w:style>
  <w:style w:type="paragraph" w:customStyle="1" w:styleId="Heading211">
    <w:name w:val="Heading 21"/>
    <w:basedOn w:val="Heading1"/>
    <w:qFormat/>
    <w:rsid w:val="00050F4E"/>
    <w:pPr>
      <w:spacing w:before="240"/>
    </w:pPr>
  </w:style>
  <w:style w:type="character" w:customStyle="1" w:styleId="ListepucesCar">
    <w:name w:val="Liste à puces Car"/>
    <w:basedOn w:val="Policepardfaut"/>
    <w:link w:val="Listepuces"/>
    <w:rsid w:val="00050F4E"/>
    <w:rPr>
      <w:rFonts w:ascii="Times New Roman" w:eastAsia="Times New Roman" w:hAnsi="Times New Roman" w:cs="Times New Roman"/>
      <w:sz w:val="24"/>
      <w:szCs w:val="20"/>
      <w:lang w:val="fr-FR"/>
    </w:rPr>
  </w:style>
  <w:style w:type="character" w:customStyle="1" w:styleId="Heading1Char">
    <w:name w:val="Heading1 Char"/>
    <w:basedOn w:val="ListepucesCar"/>
    <w:link w:val="Heading1"/>
    <w:rsid w:val="00050F4E"/>
    <w:rPr>
      <w:rFonts w:ascii="Times New Roman" w:eastAsia="Times New Roman" w:hAnsi="Times New Roman" w:cs="Times New Roman"/>
      <w:b/>
      <w:bCs/>
      <w:sz w:val="24"/>
      <w:szCs w:val="20"/>
      <w:lang w:val="fr-FR"/>
    </w:rPr>
  </w:style>
  <w:style w:type="character" w:customStyle="1" w:styleId="Heading1Char1">
    <w:name w:val="Heading 1 Char1"/>
    <w:basedOn w:val="Policepardfaut"/>
    <w:rsid w:val="00050F4E"/>
    <w:rPr>
      <w:rFonts w:eastAsia="Calibri"/>
      <w:b/>
      <w:bCs/>
      <w:sz w:val="24"/>
      <w:szCs w:val="28"/>
      <w:lang w:eastAsia="ar-SA"/>
    </w:rPr>
  </w:style>
  <w:style w:type="paragraph" w:styleId="Sansinterligne">
    <w:name w:val="No Spacing"/>
    <w:uiPriority w:val="1"/>
    <w:qFormat/>
    <w:rsid w:val="00050F4E"/>
    <w:pPr>
      <w:suppressAutoHyphens/>
      <w:spacing w:after="0" w:line="240" w:lineRule="auto"/>
    </w:pPr>
    <w:rPr>
      <w:rFonts w:ascii="Calibri" w:eastAsia="Calibri" w:hAnsi="Calibri" w:cs="Times New Roman"/>
      <w:lang w:eastAsia="ar-SA"/>
    </w:rPr>
  </w:style>
  <w:style w:type="character" w:customStyle="1" w:styleId="see-footnote">
    <w:name w:val="see-footnote"/>
    <w:basedOn w:val="Policepardfaut"/>
    <w:rsid w:val="00050F4E"/>
  </w:style>
  <w:style w:type="table" w:customStyle="1" w:styleId="TableGrid4">
    <w:name w:val="Table Grid4"/>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050F4E"/>
  </w:style>
  <w:style w:type="paragraph" w:styleId="PrformatHTML">
    <w:name w:val="HTML Preformatted"/>
    <w:basedOn w:val="Normal"/>
    <w:link w:val="PrformatHTMLCar"/>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884E12"/>
    <w:rPr>
      <w:rFonts w:ascii="Courier New" w:eastAsia="Times New Roman" w:hAnsi="Courier New" w:cs="Courier New"/>
      <w:sz w:val="20"/>
      <w:szCs w:val="20"/>
      <w:lang w:val="fr-FR" w:eastAsia="en-GB"/>
    </w:rPr>
  </w:style>
  <w:style w:type="character" w:customStyle="1" w:styleId="y2iqfc">
    <w:name w:val="y2iqfc"/>
    <w:basedOn w:val="Policepardfaut"/>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839346877">
      <w:bodyDiv w:val="1"/>
      <w:marLeft w:val="0"/>
      <w:marRight w:val="0"/>
      <w:marTop w:val="0"/>
      <w:marBottom w:val="0"/>
      <w:divBdr>
        <w:top w:val="none" w:sz="0" w:space="0" w:color="auto"/>
        <w:left w:val="none" w:sz="0" w:space="0" w:color="auto"/>
        <w:bottom w:val="none" w:sz="0" w:space="0" w:color="auto"/>
        <w:right w:val="none" w:sz="0" w:space="0" w:color="auto"/>
      </w:divBdr>
    </w:div>
    <w:div w:id="1059792450">
      <w:bodyDiv w:val="1"/>
      <w:marLeft w:val="0"/>
      <w:marRight w:val="0"/>
      <w:marTop w:val="0"/>
      <w:marBottom w:val="0"/>
      <w:divBdr>
        <w:top w:val="none" w:sz="0" w:space="0" w:color="auto"/>
        <w:left w:val="none" w:sz="0" w:space="0" w:color="auto"/>
        <w:bottom w:val="none" w:sz="0" w:space="0" w:color="auto"/>
        <w:right w:val="none" w:sz="0" w:space="0" w:color="auto"/>
      </w:divBdr>
    </w:div>
    <w:div w:id="1076707526">
      <w:bodyDiv w:val="1"/>
      <w:marLeft w:val="0"/>
      <w:marRight w:val="0"/>
      <w:marTop w:val="0"/>
      <w:marBottom w:val="0"/>
      <w:divBdr>
        <w:top w:val="none" w:sz="0" w:space="0" w:color="auto"/>
        <w:left w:val="none" w:sz="0" w:space="0" w:color="auto"/>
        <w:bottom w:val="none" w:sz="0" w:space="0" w:color="auto"/>
        <w:right w:val="none" w:sz="0" w:space="0" w:color="auto"/>
      </w:divBdr>
    </w:div>
    <w:div w:id="1103644695">
      <w:bodyDiv w:val="1"/>
      <w:marLeft w:val="0"/>
      <w:marRight w:val="0"/>
      <w:marTop w:val="0"/>
      <w:marBottom w:val="0"/>
      <w:divBdr>
        <w:top w:val="none" w:sz="0" w:space="0" w:color="auto"/>
        <w:left w:val="none" w:sz="0" w:space="0" w:color="auto"/>
        <w:bottom w:val="none" w:sz="0" w:space="0" w:color="auto"/>
        <w:right w:val="none" w:sz="0" w:space="0" w:color="auto"/>
      </w:divBdr>
    </w:div>
    <w:div w:id="1413234027">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1507673963">
      <w:bodyDiv w:val="1"/>
      <w:marLeft w:val="0"/>
      <w:marRight w:val="0"/>
      <w:marTop w:val="0"/>
      <w:marBottom w:val="0"/>
      <w:divBdr>
        <w:top w:val="none" w:sz="0" w:space="0" w:color="auto"/>
        <w:left w:val="none" w:sz="0" w:space="0" w:color="auto"/>
        <w:bottom w:val="none" w:sz="0" w:space="0" w:color="auto"/>
        <w:right w:val="none" w:sz="0" w:space="0" w:color="auto"/>
      </w:divBdr>
    </w:div>
    <w:div w:id="1526019077">
      <w:bodyDiv w:val="1"/>
      <w:marLeft w:val="0"/>
      <w:marRight w:val="0"/>
      <w:marTop w:val="0"/>
      <w:marBottom w:val="0"/>
      <w:divBdr>
        <w:top w:val="none" w:sz="0" w:space="0" w:color="auto"/>
        <w:left w:val="none" w:sz="0" w:space="0" w:color="auto"/>
        <w:bottom w:val="none" w:sz="0" w:space="0" w:color="auto"/>
        <w:right w:val="none" w:sz="0" w:space="0" w:color="auto"/>
      </w:divBdr>
    </w:div>
    <w:div w:id="1593974426">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 w:id="20434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F2C0-C1CB-4775-9B83-61242E5A52BB}">
  <ds:schemaRefs>
    <ds:schemaRef ds:uri="http://schemas.microsoft.com/sharepoint/v3/contenttype/forms"/>
  </ds:schemaRefs>
</ds:datastoreItem>
</file>

<file path=customXml/itemProps2.xml><?xml version="1.0" encoding="utf-8"?>
<ds:datastoreItem xmlns:ds="http://schemas.openxmlformats.org/officeDocument/2006/customXml" ds:itemID="{6E720B43-0E57-45C2-B789-FF6FEFC1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0B4A6-F746-4C3A-9DD9-F93EC1D6D4B6}">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customXml/itemProps4.xml><?xml version="1.0" encoding="utf-8"?>
<ds:datastoreItem xmlns:ds="http://schemas.openxmlformats.org/officeDocument/2006/customXml" ds:itemID="{E3B531BD-88E1-41ED-9EA0-03F155A6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525</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Applicable rules to eligible costs</dc:title>
  <dc:subject/>
  <dc:creator>PLUTUS-PLATEAU Juliette (EAC)</dc:creator>
  <cp:keywords/>
  <dc:description/>
  <cp:lastModifiedBy>Irina Séchery </cp:lastModifiedBy>
  <cp:revision>3</cp:revision>
  <cp:lastPrinted>2022-10-20T07:45:00Z</cp:lastPrinted>
  <dcterms:created xsi:type="dcterms:W3CDTF">2023-04-18T11:54:00Z</dcterms:created>
  <dcterms:modified xsi:type="dcterms:W3CDTF">2023-06-21T16:05:00Z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ies>
</file>