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rPr>
      </w:pPr>
      <w:bookmarkStart w:id="0" w:name="_GoBack"/>
      <w:bookmarkEnd w:id="0"/>
      <w:r>
        <w:rPr>
          <w:rFonts w:ascii="Times New Roman" w:hAnsi="Times New Roman"/>
          <w:b/>
          <w:sz w:val="24"/>
          <w:szCs w:val="24"/>
        </w:rPr>
        <w:t xml:space="preserve">ANNEX III – FINANCIAL and CONTRACTUAL RULES </w:t>
      </w:r>
    </w:p>
    <w:p>
      <w:pPr>
        <w:jc w:val="center"/>
        <w:rPr>
          <w:rFonts w:ascii="Times New Roman" w:hAnsi="Times New Roman"/>
          <w:b/>
          <w:sz w:val="24"/>
          <w:szCs w:val="24"/>
        </w:rPr>
      </w:pPr>
      <w:r>
        <w:rPr>
          <w:rFonts w:ascii="Times New Roman" w:hAnsi="Times New Roman"/>
          <w:b/>
          <w:sz w:val="24"/>
          <w:szCs w:val="24"/>
        </w:rPr>
        <w:t>For multibenefiaciry grant agreements of KA2 – Cooperation Partnerships</w:t>
      </w:r>
    </w:p>
    <w:p>
      <w:pPr>
        <w:jc w:val="center"/>
        <w:rPr>
          <w:rFonts w:ascii="Times New Roman" w:hAnsi="Times New Roman"/>
          <w:b/>
          <w:sz w:val="24"/>
          <w:szCs w:val="24"/>
          <w:shd w:val="clear" w:color="auto" w:fill="FFFF00"/>
        </w:rPr>
      </w:pPr>
    </w:p>
    <w:sdt>
      <w:sdtPr>
        <w:rPr>
          <w:rFonts w:ascii="Calibri" w:eastAsia="Calibri" w:hAnsi="Calibri" w:cs="Times New Roman"/>
          <w:sz w:val="22"/>
          <w:szCs w:val="22"/>
          <w:lang w:val="en-GB" w:eastAsia="ar-SA"/>
        </w:rPr>
        <w:id w:val="503332381"/>
        <w:docPartObj>
          <w:docPartGallery w:val="Table of Contents"/>
          <w:docPartUnique/>
        </w:docPartObj>
      </w:sdtPr>
      <w:sdtEndPr>
        <w:rPr>
          <w:b/>
          <w:bCs/>
          <w:noProof/>
        </w:rPr>
      </w:sdtEndPr>
      <w:sdtContent>
        <w:p>
          <w:pPr>
            <w:pStyle w:val="En-ttedetabledesmatires"/>
            <w:jc w:val="center"/>
            <w:rPr>
              <w:b/>
            </w:rPr>
          </w:pPr>
          <w:r>
            <w:rPr>
              <w:b/>
            </w:rPr>
            <w:t>Table of Contents</w:t>
          </w:r>
        </w:p>
        <w:p>
          <w:pPr>
            <w:rPr>
              <w:rFonts w:ascii="Times New Roman" w:hAnsi="Times New Roman"/>
              <w:sz w:val="24"/>
              <w:szCs w:val="24"/>
            </w:rPr>
          </w:pPr>
        </w:p>
        <w:p>
          <w:pPr>
            <w:pStyle w:val="TM1"/>
            <w:rPr>
              <w:rFonts w:ascii="Times New Roman" w:eastAsiaTheme="minorEastAsia" w:hAnsi="Times New Roman"/>
              <w:noProof/>
              <w:sz w:val="24"/>
              <w:szCs w:val="24"/>
              <w:lang w:eastAsia="en-GB"/>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76043182" w:history="1">
            <w:r>
              <w:rPr>
                <w:rStyle w:val="Lienhypertexte"/>
                <w:rFonts w:ascii="Times New Roman" w:hAnsi="Times New Roman"/>
                <w:noProof/>
                <w:sz w:val="24"/>
                <w:szCs w:val="24"/>
              </w:rPr>
              <w:t>I. RULES APPLICABLE TO BUDGET CATEGORIES BASED ON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pPr>
            <w:pStyle w:val="TM1"/>
            <w:ind w:left="720"/>
            <w:rPr>
              <w:rFonts w:ascii="Times New Roman" w:eastAsiaTheme="minorEastAsia" w:hAnsi="Times New Roman"/>
              <w:noProof/>
              <w:sz w:val="24"/>
              <w:szCs w:val="24"/>
              <w:lang w:eastAsia="en-GB"/>
            </w:rPr>
          </w:pPr>
          <w:hyperlink w:anchor="_Toc76043183" w:history="1">
            <w:r>
              <w:rPr>
                <w:rStyle w:val="Lienhypertexte"/>
                <w:rFonts w:ascii="Times New Roman" w:hAnsi="Times New Roman"/>
                <w:noProof/>
                <w:sz w:val="24"/>
                <w:szCs w:val="24"/>
              </w:rPr>
              <w:t>I.1 Conditions for eligibility of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pPr>
            <w:pStyle w:val="TM1"/>
            <w:ind w:left="720"/>
            <w:rPr>
              <w:rFonts w:ascii="Times New Roman" w:eastAsiaTheme="minorEastAsia" w:hAnsi="Times New Roman"/>
              <w:noProof/>
              <w:sz w:val="24"/>
              <w:szCs w:val="24"/>
              <w:lang w:eastAsia="en-GB"/>
            </w:rPr>
          </w:pPr>
          <w:hyperlink w:anchor="_Toc76043184" w:history="1">
            <w:r>
              <w:rPr>
                <w:rStyle w:val="Lienhypertexte"/>
                <w:rFonts w:ascii="Times New Roman" w:hAnsi="Times New Roman"/>
                <w:noProof/>
                <w:sz w:val="24"/>
                <w:szCs w:val="24"/>
              </w:rPr>
              <w:t>I.2 Calculation and supporting documents for unit contributions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2</w:t>
            </w:r>
            <w:r>
              <w:rPr>
                <w:rFonts w:ascii="Times New Roman" w:hAnsi="Times New Roman"/>
                <w:noProof/>
                <w:webHidden/>
                <w:sz w:val="24"/>
                <w:szCs w:val="24"/>
              </w:rPr>
              <w:fldChar w:fldCharType="end"/>
            </w:r>
          </w:hyperlink>
        </w:p>
        <w:p>
          <w:pPr>
            <w:pStyle w:val="TM1"/>
            <w:rPr>
              <w:rFonts w:ascii="Times New Roman" w:eastAsiaTheme="minorEastAsia" w:hAnsi="Times New Roman"/>
              <w:noProof/>
              <w:sz w:val="24"/>
              <w:szCs w:val="24"/>
              <w:lang w:eastAsia="en-GB"/>
            </w:rPr>
          </w:pPr>
          <w:hyperlink w:anchor="_Toc76043185" w:history="1">
            <w:r>
              <w:rPr>
                <w:rStyle w:val="Lienhypertexte"/>
                <w:rFonts w:ascii="Times New Roman" w:hAnsi="Times New Roman"/>
                <w:noProof/>
                <w:sz w:val="24"/>
                <w:szCs w:val="24"/>
              </w:rPr>
              <w:t>II. RULES APPLICABLE FOR THE BUDGET CATEGORIES BASED ON REIMBURSEMENT OF ACTUAL INCURRED COSTS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1"/>
            <w:ind w:left="720"/>
            <w:rPr>
              <w:rFonts w:ascii="Times New Roman" w:eastAsiaTheme="minorEastAsia" w:hAnsi="Times New Roman"/>
              <w:noProof/>
              <w:sz w:val="24"/>
              <w:szCs w:val="24"/>
              <w:lang w:eastAsia="en-GB"/>
            </w:rPr>
          </w:pPr>
          <w:hyperlink w:anchor="_Toc76043186" w:history="1">
            <w:r>
              <w:rPr>
                <w:rStyle w:val="Lienhypertexte"/>
                <w:rFonts w:ascii="Times New Roman" w:hAnsi="Times New Roman"/>
                <w:noProof/>
                <w:sz w:val="24"/>
                <w:szCs w:val="24"/>
              </w:rPr>
              <w:t>II.1. Conditions for the reimbursement of actual costs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1"/>
            <w:ind w:left="720"/>
            <w:rPr>
              <w:rFonts w:ascii="Times New Roman" w:eastAsiaTheme="minorEastAsia" w:hAnsi="Times New Roman"/>
              <w:noProof/>
              <w:sz w:val="24"/>
              <w:szCs w:val="24"/>
              <w:lang w:eastAsia="en-GB"/>
            </w:rPr>
          </w:pPr>
          <w:hyperlink w:anchor="_Toc76043187" w:history="1">
            <w:r>
              <w:rPr>
                <w:rStyle w:val="Lienhypertexte"/>
                <w:rFonts w:ascii="Times New Roman" w:hAnsi="Times New Roman"/>
                <w:noProof/>
                <w:sz w:val="24"/>
                <w:szCs w:val="24"/>
              </w:rPr>
              <w:t>II.2. Calculation of actual cost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1"/>
            <w:rPr>
              <w:rFonts w:ascii="Times New Roman" w:eastAsiaTheme="minorEastAsia" w:hAnsi="Times New Roman"/>
              <w:noProof/>
              <w:sz w:val="24"/>
              <w:szCs w:val="24"/>
              <w:lang w:eastAsia="en-GB"/>
            </w:rPr>
          </w:pPr>
          <w:hyperlink w:anchor="_Toc76043188" w:history="1">
            <w:r>
              <w:rPr>
                <w:rStyle w:val="Lienhypertexte"/>
                <w:rFonts w:ascii="Times New Roman" w:hAnsi="Times New Roman"/>
                <w:noProof/>
                <w:sz w:val="24"/>
                <w:szCs w:val="24"/>
              </w:rPr>
              <w:t>IV. CONDITIONS OF ELIGIBILITY OF PROJECT ACTIVITIES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1"/>
            <w:rPr>
              <w:rFonts w:ascii="Times New Roman" w:eastAsiaTheme="minorEastAsia" w:hAnsi="Times New Roman"/>
              <w:noProof/>
              <w:sz w:val="24"/>
              <w:szCs w:val="24"/>
              <w:lang w:eastAsia="en-GB"/>
            </w:rPr>
          </w:pPr>
          <w:hyperlink w:anchor="_Toc76043189" w:history="1">
            <w:r>
              <w:rPr>
                <w:rStyle w:val="Lienhypertexte"/>
                <w:rFonts w:ascii="Times New Roman" w:hAnsi="Times New Roman"/>
                <w:noProof/>
                <w:sz w:val="24"/>
                <w:szCs w:val="24"/>
              </w:rPr>
              <w:t>V. FINAL REPORT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_Toc76043189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1"/>
            <w:rPr>
              <w:rFonts w:ascii="Times New Roman" w:eastAsiaTheme="minorEastAsia" w:hAnsi="Times New Roman"/>
              <w:noProof/>
              <w:sz w:val="24"/>
              <w:szCs w:val="24"/>
              <w:lang w:eastAsia="en-GB"/>
            </w:rPr>
          </w:pPr>
          <w:hyperlink w:anchor="_Toc76043190" w:history="1">
            <w:r>
              <w:rPr>
                <w:rStyle w:val="Lienhypertexte"/>
                <w:rFonts w:ascii="Times New Roman" w:hAnsi="Times New Roman"/>
                <w:noProof/>
                <w:sz w:val="24"/>
                <w:szCs w:val="24"/>
              </w:rPr>
              <w:t>VI. GRANT REDUCTION FOR POOR, PARTIAL OR LATE IMPLEMENTATION</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_Toc76043190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1"/>
            <w:rPr>
              <w:rFonts w:ascii="Times New Roman" w:eastAsiaTheme="minorEastAsia" w:hAnsi="Times New Roman"/>
              <w:noProof/>
              <w:sz w:val="24"/>
              <w:szCs w:val="24"/>
              <w:lang w:eastAsia="en-GB"/>
            </w:rPr>
          </w:pPr>
          <w:hyperlink w:anchor="_Toc76043191" w:history="1">
            <w:r>
              <w:rPr>
                <w:rStyle w:val="Lienhypertexte"/>
                <w:rFonts w:ascii="Times New Roman" w:hAnsi="Times New Roman"/>
                <w:noProof/>
                <w:sz w:val="24"/>
                <w:szCs w:val="24"/>
              </w:rPr>
              <w:t>VII. CHECKS OF GRANT BENEFICIARIES AND PROVISION OF SUPPORTING DOCUMENTS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_Toc76043191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r>
            <w:rPr>
              <w:rFonts w:ascii="Times New Roman" w:hAnsi="Times New Roman"/>
              <w:b/>
              <w:bCs/>
              <w:noProof/>
              <w:sz w:val="24"/>
              <w:szCs w:val="24"/>
            </w:rPr>
            <w:fldChar w:fldCharType="end"/>
          </w:r>
        </w:p>
      </w:sdtContent>
    </w:sdt>
    <w:p/>
    <w:p>
      <w:r>
        <w:rPr>
          <w:b/>
        </w:rPr>
        <w:fldChar w:fldCharType="begin"/>
      </w:r>
      <w:r>
        <w:rPr>
          <w:b/>
        </w:rPr>
        <w:instrText xml:space="preserve"> TOC \o "1-4" \h \z \u </w:instrText>
      </w:r>
      <w:r>
        <w:rPr>
          <w:b/>
        </w:rPr>
        <w:fldChar w:fldCharType="end"/>
      </w:r>
    </w:p>
    <w:p>
      <w:pPr>
        <w:suppressAutoHyphens w:val="0"/>
        <w:spacing w:after="0" w:line="240" w:lineRule="auto"/>
        <w:rPr>
          <w:rFonts w:ascii="Times New Roman" w:hAnsi="Times New Roman" w:cs="font218"/>
          <w:b/>
          <w:bCs/>
          <w:sz w:val="24"/>
          <w:szCs w:val="28"/>
          <w:lang w:val="en-US"/>
        </w:rPr>
      </w:pPr>
      <w:bookmarkStart w:id="1" w:name="_Toc71910315"/>
      <w:bookmarkStart w:id="2" w:name="_Toc71910705"/>
      <w:r>
        <w:br w:type="page"/>
      </w:r>
    </w:p>
    <w:p>
      <w:pPr>
        <w:pStyle w:val="Heading21"/>
        <w:rPr>
          <w:rFonts w:eastAsia="Times New Roman"/>
        </w:rPr>
      </w:pPr>
      <w:bookmarkStart w:id="3" w:name="_Toc76043182"/>
      <w:r>
        <w:lastRenderedPageBreak/>
        <w:t>I. RULES APPLICABLE TO BUDGET CATEGORIES BASED ON UNIT CONTRIBUTIONS</w:t>
      </w:r>
      <w:bookmarkEnd w:id="1"/>
      <w:bookmarkEnd w:id="2"/>
      <w:bookmarkEnd w:id="3"/>
      <w:r>
        <w:t xml:space="preserve"> </w:t>
      </w:r>
    </w:p>
    <w:p/>
    <w:p>
      <w:pPr>
        <w:pStyle w:val="Heading21"/>
      </w:pPr>
      <w:bookmarkStart w:id="4" w:name="_Toc71910316"/>
      <w:bookmarkStart w:id="5" w:name="_Toc71910706"/>
      <w:bookmarkStart w:id="6" w:name="_Toc76043183"/>
      <w:r>
        <w:t>I.1 Conditions for eligibility of unit contributions</w:t>
      </w:r>
      <w:bookmarkEnd w:id="4"/>
      <w:bookmarkEnd w:id="5"/>
      <w:bookmarkEnd w:id="6"/>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Where the grant takes the form of a unit contribution, the number of units must comply with the following conditions: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the units must be actually used or produced in the period set out in Article I.2.2 of the Special Conditions;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the units must be necessary for implementing the Project or produced by it;</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the number of units must be identifiable and verifiable, in particular supported by records and documentation specified in this annex.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pStyle w:val="Heading21"/>
      </w:pPr>
      <w:bookmarkStart w:id="7" w:name="_Toc71910317"/>
      <w:bookmarkStart w:id="8" w:name="_Toc71910707"/>
      <w:bookmarkStart w:id="9" w:name="_Toc76043184"/>
      <w:r>
        <w:t>I.2 Calculation and supporting documents for unit contributions</w:t>
      </w:r>
      <w:bookmarkEnd w:id="7"/>
      <w:bookmarkEnd w:id="8"/>
      <w:bookmarkEnd w:id="9"/>
    </w:p>
    <w:p>
      <w:pPr>
        <w:pStyle w:val="Heading21"/>
      </w:pPr>
    </w:p>
    <w:p>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Pr>
          <w:rFonts w:ascii="Times New Roman" w:hAnsi="Times New Roman"/>
          <w:b/>
          <w:sz w:val="24"/>
          <w:szCs w:val="24"/>
          <w:highlight w:val="yellow"/>
          <w:u w:val="single"/>
          <w:shd w:val="clear" w:color="auto" w:fill="FFFF00"/>
          <w:lang w:val="en-US"/>
        </w:rPr>
        <w:t>Project management and implementation</w:t>
      </w:r>
    </w:p>
    <w:p>
      <w:pPr>
        <w:tabs>
          <w:tab w:val="left" w:pos="851"/>
        </w:tabs>
        <w:spacing w:after="0" w:line="100" w:lineRule="atLeast"/>
        <w:jc w:val="both"/>
        <w:rPr>
          <w:rFonts w:ascii="Times New Roman" w:hAnsi="Times New Roman"/>
          <w:sz w:val="24"/>
          <w:szCs w:val="24"/>
          <w:u w:val="single"/>
          <w:lang w:val="en-US"/>
        </w:rPr>
      </w:pP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sz w:val="24"/>
          <w:szCs w:val="24"/>
        </w:rPr>
        <w:t xml:space="preserve"> The beneficiaries must agree on the distribution of the amount between them depending on their respective workload and contribution to the project activities and results.</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project activities and produces the project outputs to be covered from this budget category as applied for in the grant application and as approved by the National Agency. </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and/or, depending on their nature, available for checks and audits at the premises of the beneficiaries. </w:t>
      </w:r>
    </w:p>
    <w:p>
      <w:pPr>
        <w:pStyle w:val="Paragraphedeliste"/>
        <w:numPr>
          <w:ilvl w:val="0"/>
          <w:numId w:val="24"/>
        </w:numPr>
        <w:spacing w:after="240"/>
        <w:ind w:left="567" w:hanging="567"/>
        <w:jc w:val="both"/>
        <w:rPr>
          <w:rFonts w:cs="Times New Roman"/>
          <w:b w:val="0"/>
        </w:rPr>
      </w:pPr>
      <w:r>
        <w:rPr>
          <w:rFonts w:cs="Times New Roman"/>
          <w:b w:val="0"/>
          <w:szCs w:val="24"/>
        </w:rPr>
        <w:t>Reporting: on behalf of the Project as a whole, the coordinator must report on the final distribution of funds and on undertaken activities and results.</w:t>
      </w:r>
    </w:p>
    <w:p>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Pr>
          <w:rFonts w:ascii="Times New Roman" w:hAnsi="Times New Roman"/>
          <w:b/>
          <w:sz w:val="24"/>
          <w:szCs w:val="24"/>
          <w:highlight w:val="yellow"/>
          <w:u w:val="single"/>
          <w:shd w:val="clear" w:color="auto" w:fill="FFFF00"/>
          <w:lang w:val="en-US"/>
        </w:rPr>
        <w:lastRenderedPageBreak/>
        <w:t>Transnational project meetings</w:t>
      </w:r>
    </w:p>
    <w:p>
      <w:pPr>
        <w:spacing w:after="0" w:line="100" w:lineRule="atLeast"/>
        <w:ind w:left="425"/>
        <w:jc w:val="both"/>
        <w:rPr>
          <w:rFonts w:ascii="Times New Roman" w:hAnsi="Times New Roman"/>
          <w:b/>
          <w:sz w:val="24"/>
          <w:szCs w:val="24"/>
          <w:highlight w:val="yellow"/>
          <w:u w:val="single"/>
          <w:shd w:val="clear" w:color="auto" w:fill="FFFF00"/>
          <w:lang w:val="en-US"/>
        </w:rPr>
      </w:pPr>
    </w:p>
    <w:p>
      <w:pPr>
        <w:pStyle w:val="Paragraphedeliste"/>
        <w:numPr>
          <w:ilvl w:val="0"/>
          <w:numId w:val="89"/>
        </w:numPr>
        <w:ind w:left="567" w:hanging="567"/>
        <w:jc w:val="both"/>
        <w:rPr>
          <w:rFonts w:cs="Times New Roman"/>
          <w:b w:val="0"/>
          <w:szCs w:val="24"/>
        </w:rPr>
      </w:pPr>
      <w:r>
        <w:rPr>
          <w:rFonts w:cs="Times New Roman"/>
          <w:b w:val="0"/>
          <w:szCs w:val="24"/>
        </w:rPr>
        <w:t xml:space="preserve">Calculation of the grant amount: the grant amount is calculated by multiplying the total number of participations by the unit contribution applicable, as specified in Annex IV of the Agreement. </w:t>
      </w:r>
    </w:p>
    <w:p>
      <w:pPr>
        <w:pStyle w:val="Paragraphedeliste"/>
        <w:ind w:left="567" w:hanging="567"/>
        <w:jc w:val="both"/>
        <w:rPr>
          <w:rFonts w:cs="Times New Roman"/>
          <w:b w:val="0"/>
          <w:szCs w:val="24"/>
        </w:rPr>
      </w:pPr>
    </w:p>
    <w:p>
      <w:pPr>
        <w:pStyle w:val="Paragraphedeliste"/>
        <w:ind w:left="567"/>
        <w:jc w:val="both"/>
        <w:rPr>
          <w:rFonts w:cs="Times New Roman"/>
          <w:b w:val="0"/>
          <w:szCs w:val="24"/>
        </w:rPr>
      </w:pPr>
      <w:r>
        <w:rPr>
          <w:rFonts w:cs="Times New Roman"/>
          <w:b w:val="0"/>
          <w:szCs w:val="24"/>
        </w:rPr>
        <w:t xml:space="preserve">By default, the place of origin is understood as the place where the sending organisation is located and the place of venue as the place where the receiving organisation is located. If a different place of origin or venue is reported, the beneficiary must provide the reason for this difference. </w:t>
      </w:r>
    </w:p>
    <w:p>
      <w:pPr>
        <w:pStyle w:val="Paragraphedeliste"/>
        <w:ind w:left="567" w:hanging="567"/>
        <w:jc w:val="both"/>
        <w:rPr>
          <w:rFonts w:cs="Times New Roman"/>
          <w:szCs w:val="24"/>
        </w:rPr>
      </w:pP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participated in the transnational project meeting.</w:t>
      </w: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an attendance list or individual attendance certificates signed by the receiving organisation specifying the name of the participant, the purpose of the activity, as well as its starting and end date;  </w:t>
      </w:r>
    </w:p>
    <w:p>
      <w:pPr>
        <w:pStyle w:val="Paragraphedeliste"/>
        <w:numPr>
          <w:ilvl w:val="0"/>
          <w:numId w:val="109"/>
        </w:numPr>
        <w:spacing w:after="200" w:line="276" w:lineRule="auto"/>
        <w:ind w:left="993" w:hanging="284"/>
        <w:jc w:val="both"/>
        <w:rPr>
          <w:rFonts w:cs="Times New Roman"/>
          <w:b w:val="0"/>
          <w:szCs w:val="24"/>
        </w:rPr>
      </w:pPr>
      <w:r>
        <w:rPr>
          <w:rFonts w:cs="Times New Roman"/>
          <w:b w:val="0"/>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must be supported with travel tickets or other invoices specifying the place of departure and the place of arrival.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attendance of the transnational project meeting in the form of a participants list or individual attendance certificates signed by the participants and the receiving organisation specifying the name, date and place of the transnational project meeting, and for each participant: name  and signature of the person, name and address of the sending organisation of the person; </w:t>
      </w:r>
    </w:p>
    <w:p>
      <w:pPr>
        <w:numPr>
          <w:ilvl w:val="0"/>
          <w:numId w:val="109"/>
        </w:numPr>
        <w:spacing w:line="100" w:lineRule="atLeast"/>
        <w:ind w:left="993" w:hanging="284"/>
        <w:jc w:val="both"/>
        <w:rPr>
          <w:rFonts w:ascii="Times New Roman" w:hAnsi="Times New Roman"/>
        </w:rPr>
      </w:pPr>
      <w:r>
        <w:rPr>
          <w:rFonts w:ascii="Times New Roman" w:hAnsi="Times New Roman"/>
          <w:sz w:val="24"/>
          <w:szCs w:val="24"/>
        </w:rPr>
        <w:t>Detailed agenda and any documents used or distributed at the transnational project meeting.</w:t>
      </w:r>
    </w:p>
    <w:p>
      <w:pPr>
        <w:numPr>
          <w:ilvl w:val="0"/>
          <w:numId w:val="89"/>
        </w:numPr>
        <w:ind w:left="567" w:hanging="567"/>
        <w:rPr>
          <w:rFonts w:ascii="Times New Roman" w:hAnsi="Times New Roman"/>
          <w:sz w:val="24"/>
          <w:szCs w:val="24"/>
        </w:rPr>
      </w:pPr>
      <w:r>
        <w:rPr>
          <w:rFonts w:ascii="Times New Roman" w:hAnsi="Times New Roman"/>
          <w:sz w:val="24"/>
          <w:szCs w:val="24"/>
        </w:rPr>
        <w:t xml:space="preserve">Reporting: </w:t>
      </w:r>
    </w:p>
    <w:p>
      <w:pPr>
        <w:pStyle w:val="Paragraphedeliste"/>
        <w:numPr>
          <w:ilvl w:val="0"/>
          <w:numId w:val="110"/>
        </w:numPr>
        <w:spacing w:after="240"/>
        <w:ind w:left="993" w:hanging="284"/>
        <w:jc w:val="both"/>
        <w:rPr>
          <w:rFonts w:cs="Times New Roman"/>
          <w:b w:val="0"/>
          <w:szCs w:val="24"/>
        </w:rPr>
      </w:pPr>
      <w:r>
        <w:rPr>
          <w:rFonts w:cs="Times New Roman"/>
          <w:b w:val="0"/>
          <w:szCs w:val="24"/>
        </w:rPr>
        <w:t xml:space="preserve">On behalf of the Project as a whole, the coordinator must report on the venue of the meeting, the date and the number of participants. </w:t>
      </w:r>
    </w:p>
    <w:p>
      <w:pPr>
        <w:numPr>
          <w:ilvl w:val="0"/>
          <w:numId w:val="110"/>
        </w:numPr>
        <w:ind w:left="993" w:hanging="284"/>
        <w:jc w:val="both"/>
        <w:rPr>
          <w:rFonts w:ascii="Times New Roman" w:hAnsi="Times New Roman"/>
        </w:rPr>
      </w:pPr>
      <w:r>
        <w:rPr>
          <w:rFonts w:ascii="Times New Roman" w:hAnsi="Times New Roman"/>
          <w:sz w:val="24"/>
          <w:szCs w:val="24"/>
        </w:rPr>
        <w:t>In all cases, the beneficiaries must be able to demonstrate a formal link with the persons participating in transnational project meetings, whether they are involved in the Project as staff (whether on a professional or voluntary basis) or as learners of the beneficiary organisations.</w:t>
      </w:r>
    </w:p>
    <w:p>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lastRenderedPageBreak/>
        <w:t>Project results</w:t>
      </w:r>
    </w:p>
    <w:p>
      <w:pPr>
        <w:pStyle w:val="Paragraphedeliste"/>
        <w:numPr>
          <w:ilvl w:val="0"/>
          <w:numId w:val="71"/>
        </w:numPr>
        <w:spacing w:after="240"/>
        <w:ind w:left="567" w:hanging="567"/>
        <w:jc w:val="both"/>
        <w:rPr>
          <w:rFonts w:cs="Times New Roman"/>
          <w:b w:val="0"/>
          <w:szCs w:val="24"/>
        </w:rPr>
      </w:pPr>
      <w:r>
        <w:rPr>
          <w:rFonts w:cs="Times New Roman"/>
          <w:b w:val="0"/>
          <w:szCs w:val="24"/>
        </w:rPr>
        <w:t>Calculation of the grant amount: the grant amount is calculated by multiplying the number of days of work performed by the staff of the beneficiaries by the unit contribution applicable per day for the category of staff for the country in which the beneficiary concerned is established, as specified in Annex IV of the Agreement. The category applicable does not relate to the professional profile of the person, but to the function performed by the person in relation to the development of the project result.</w:t>
      </w:r>
    </w:p>
    <w:p>
      <w:pPr>
        <w:pStyle w:val="Paragraphedeliste"/>
        <w:spacing w:after="240"/>
        <w:ind w:left="567"/>
        <w:jc w:val="both"/>
        <w:rPr>
          <w:rFonts w:cs="Times New Roman"/>
          <w:b w:val="0"/>
          <w:szCs w:val="24"/>
        </w:rPr>
      </w:pPr>
      <w:r>
        <w:rPr>
          <w:rFonts w:cs="Times New Roman"/>
          <w:b w:val="0"/>
          <w:szCs w:val="24"/>
        </w:rPr>
        <w:t>Staff costs for managers and administrative staff are expected to be covered already under the "Project management and implementation" budget item. These costs can be used under the "Project results" budget item only if applied for and approved by the NA, as specified in Annex II.</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project result has been produced and that it is of an acceptable quality level, as determined by the evaluation of the NA.</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proof of the project result produced, which must be uploaded in the Erasmus+ Project Results Platform and/or, depending on its nature, available for checks and audits at the premises of the beneficiaries;</w:t>
      </w:r>
    </w:p>
    <w:p>
      <w:pPr>
        <w:spacing w:after="0" w:line="100" w:lineRule="atLeast"/>
        <w:ind w:left="992" w:hanging="283"/>
        <w:jc w:val="both"/>
        <w:rPr>
          <w:rFonts w:ascii="Times New Roman" w:hAnsi="Times New Roman"/>
          <w:sz w:val="24"/>
          <w:szCs w:val="24"/>
        </w:rPr>
      </w:pPr>
    </w:p>
    <w:p>
      <w:pPr>
        <w:pStyle w:val="Paragraphedeliste"/>
        <w:numPr>
          <w:ilvl w:val="0"/>
          <w:numId w:val="111"/>
        </w:numPr>
        <w:ind w:left="992" w:hanging="283"/>
        <w:jc w:val="both"/>
        <w:rPr>
          <w:rFonts w:cs="Times New Roman"/>
          <w:b w:val="0"/>
          <w:szCs w:val="24"/>
        </w:rPr>
      </w:pPr>
      <w:r>
        <w:rPr>
          <w:rFonts w:cs="Times New Roman"/>
          <w:b w:val="0"/>
          <w:szCs w:val="24"/>
        </w:rPr>
        <w:t xml:space="preserve">proof of the staff time invested in the production of the project result in the form of a time sheet per person, identifying the name of the person, the category of staff in terms of the 4 categories specified in Annex IV, the dates and the total number of days of work of the person for the production of the project result.   </w:t>
      </w:r>
    </w:p>
    <w:p>
      <w:pPr>
        <w:pStyle w:val="Paragraphedeliste"/>
        <w:ind w:left="992" w:hanging="283"/>
        <w:jc w:val="both"/>
        <w:rPr>
          <w:rFonts w:cs="Times New Roman"/>
          <w:szCs w:val="24"/>
        </w:rPr>
      </w:pPr>
    </w:p>
    <w:p>
      <w:pPr>
        <w:pStyle w:val="Paragraphedeliste"/>
        <w:numPr>
          <w:ilvl w:val="0"/>
          <w:numId w:val="111"/>
        </w:numPr>
        <w:ind w:left="992" w:hanging="283"/>
        <w:jc w:val="both"/>
        <w:rPr>
          <w:rFonts w:cs="Times New Roman"/>
          <w:b w:val="0"/>
          <w:szCs w:val="24"/>
        </w:rPr>
      </w:pPr>
      <w:r>
        <w:rPr>
          <w:rFonts w:cs="Times New Roman"/>
          <w:b w:val="0"/>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the "Project results" budget item but may be eligible as exceptional costs under the conditions specified in the related section below. </w:t>
      </w:r>
    </w:p>
    <w:p>
      <w:pPr>
        <w:pStyle w:val="Paragraphedeliste"/>
        <w:ind w:left="0" w:hanging="283"/>
        <w:jc w:val="both"/>
        <w:rPr>
          <w:rFonts w:cs="Times New Roman"/>
          <w:szCs w:val="24"/>
        </w:rPr>
      </w:pPr>
    </w:p>
    <w:p>
      <w:pPr>
        <w:numPr>
          <w:ilvl w:val="0"/>
          <w:numId w:val="71"/>
        </w:numPr>
        <w:spacing w:line="100" w:lineRule="atLeast"/>
        <w:ind w:left="567" w:hanging="567"/>
        <w:jc w:val="both"/>
        <w:rPr>
          <w:szCs w:val="24"/>
        </w:rPr>
      </w:pPr>
      <w:r>
        <w:rPr>
          <w:rFonts w:ascii="Times New Roman" w:hAnsi="Times New Roman"/>
          <w:sz w:val="24"/>
          <w:szCs w:val="24"/>
        </w:rPr>
        <w:t xml:space="preserve">Reporting: on behalf of the Project as a whole, the coordinator must report on the activities undertaken and results produced. The coordinator must include information on the start and end date and on the number of days of work per </w:t>
      </w:r>
      <w:r>
        <w:rPr>
          <w:rFonts w:ascii="Times New Roman" w:hAnsi="Times New Roman"/>
          <w:sz w:val="24"/>
          <w:szCs w:val="24"/>
        </w:rPr>
        <w:lastRenderedPageBreak/>
        <w:t>category of staff for each of the beneficiaries cooperating directly on the development of the project result.</w:t>
      </w:r>
    </w:p>
    <w:p>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Multiplier events</w:t>
      </w:r>
    </w:p>
    <w:p>
      <w:pPr>
        <w:tabs>
          <w:tab w:val="left" w:pos="851"/>
        </w:tabs>
        <w:spacing w:after="0" w:line="100" w:lineRule="atLeast"/>
        <w:jc w:val="both"/>
        <w:rPr>
          <w:rFonts w:ascii="Times New Roman" w:hAnsi="Times New Roman"/>
          <w:sz w:val="24"/>
          <w:szCs w:val="24"/>
          <w:u w:val="single"/>
        </w:rPr>
      </w:pP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participants from organisations other than the beneficiary, the associated partners hosting a multiplier event and other project partner organisations as specified in the Agreement by the unit contribution applicable per participant, as specified in Annex IV of the Agreement. </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multiplier event has taken place, physically or virtually, and that it is of an acceptable quality level, as determined by the evaluation of the NA.</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Supporting documents: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Proof of the actual number of participants in the activity through a declaration signed by the organiser and specifying the name of the participant and the name and address of the sending organisation (if applicable).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Detailed agenda and any documents used or distributed at the multiplier event.</w:t>
      </w:r>
    </w:p>
    <w:p>
      <w:pPr>
        <w:pStyle w:val="Paragraphedeliste"/>
        <w:numPr>
          <w:ilvl w:val="0"/>
          <w:numId w:val="27"/>
        </w:numPr>
        <w:spacing w:after="240"/>
        <w:ind w:left="567" w:hanging="567"/>
        <w:jc w:val="both"/>
        <w:rPr>
          <w:rFonts w:cs="Times New Roman"/>
          <w:b w:val="0"/>
          <w:szCs w:val="24"/>
        </w:rPr>
      </w:pPr>
      <w:r>
        <w:rPr>
          <w:rFonts w:cs="Times New Roman"/>
          <w:b w:val="0"/>
          <w:szCs w:val="24"/>
        </w:rPr>
        <w:t>Reporting:</w:t>
      </w:r>
    </w:p>
    <w:p>
      <w:pPr>
        <w:pStyle w:val="Paragraphedeliste"/>
        <w:numPr>
          <w:ilvl w:val="0"/>
          <w:numId w:val="72"/>
        </w:numPr>
        <w:spacing w:after="240"/>
        <w:ind w:left="993" w:hanging="284"/>
        <w:jc w:val="both"/>
        <w:rPr>
          <w:rFonts w:cs="Times New Roman"/>
          <w:b w:val="0"/>
          <w:szCs w:val="24"/>
        </w:rPr>
      </w:pPr>
      <w:r>
        <w:rPr>
          <w:rFonts w:cs="Times New Roman"/>
          <w:b w:val="0"/>
          <w:szCs w:val="24"/>
        </w:rPr>
        <w:t>On behalf of the Project as a whole, the coordinator must report on the description of the multiplier event, the project results covered, the leading and participating organisations, the venue of the meeting and the numbers of local and international participants.</w:t>
      </w:r>
    </w:p>
    <w:p>
      <w:pPr>
        <w:pStyle w:val="Paragraphedeliste"/>
        <w:numPr>
          <w:ilvl w:val="0"/>
          <w:numId w:val="72"/>
        </w:numPr>
        <w:spacing w:after="240"/>
        <w:ind w:left="993" w:hanging="284"/>
        <w:jc w:val="both"/>
        <w:rPr>
          <w:rFonts w:cs="Times New Roman"/>
          <w:b w:val="0"/>
        </w:rPr>
      </w:pPr>
      <w:r>
        <w:rPr>
          <w:rFonts w:cs="Times New Roman"/>
          <w:b w:val="0"/>
          <w:szCs w:val="24"/>
        </w:rPr>
        <w:t>In the case that the beneficiaries do not develop the project results applied for and approved by the NA, the related multiplier events will not be considered eligible for grant support either. If the NA awarded support for the development of several project results but only some of them are ultimately realised, the NA must determine to which extent each of the related Multiplier events is eligible for grant support.</w:t>
      </w:r>
    </w:p>
    <w:p>
      <w:pPr>
        <w:rPr>
          <w:highlight w:val="yellow"/>
          <w:u w:val="single"/>
          <w:shd w:val="clear" w:color="auto" w:fill="FFFF00"/>
        </w:rPr>
      </w:pPr>
    </w:p>
    <w:p>
      <w:pPr>
        <w:pStyle w:val="Paragraphedeliste"/>
        <w:numPr>
          <w:ilvl w:val="0"/>
          <w:numId w:val="108"/>
        </w:numPr>
        <w:spacing w:after="240"/>
        <w:ind w:left="426" w:hanging="426"/>
        <w:jc w:val="both"/>
        <w:rPr>
          <w:rFonts w:cs="Times New Roman"/>
          <w:szCs w:val="24"/>
          <w:highlight w:val="yellow"/>
          <w:u w:val="single"/>
        </w:rPr>
      </w:pPr>
      <w:r>
        <w:rPr>
          <w:rFonts w:cs="Times New Roman"/>
          <w:szCs w:val="24"/>
          <w:highlight w:val="yellow"/>
          <w:u w:val="single"/>
          <w:shd w:val="clear" w:color="auto" w:fill="FFFF00"/>
        </w:rPr>
        <w:t>Learning, teaching and training activities</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amount takes the form of a unit contribution towards the inclusion support for organisations, travel, individual support and linguistic support. It is calculated as follows:</w:t>
      </w:r>
    </w:p>
    <w:p>
      <w:pPr>
        <w:pStyle w:val="Paragraphedeliste"/>
        <w:numPr>
          <w:ilvl w:val="0"/>
          <w:numId w:val="114"/>
        </w:numPr>
        <w:spacing w:after="240"/>
        <w:jc w:val="both"/>
        <w:rPr>
          <w:rFonts w:eastAsia="Calibri" w:cs="Times New Roman"/>
          <w:b w:val="0"/>
          <w:szCs w:val="24"/>
        </w:rPr>
      </w:pPr>
      <w:r>
        <w:rPr>
          <w:rFonts w:eastAsia="Calibri" w:cs="Times New Roman"/>
          <w:b w:val="0"/>
          <w:szCs w:val="24"/>
        </w:rPr>
        <w:t xml:space="preserve">Inclusion support for organisations: </w:t>
      </w:r>
      <w:r>
        <w:rPr>
          <w:b w:val="0"/>
          <w:szCs w:val="24"/>
        </w:rPr>
        <w:t xml:space="preserve">the grant amount is calculated by multiplying the total number of participants with fewer opportunities in </w:t>
      </w:r>
      <w:r>
        <w:rPr>
          <w:b w:val="0"/>
          <w:szCs w:val="24"/>
        </w:rPr>
        <w:lastRenderedPageBreak/>
        <w:t>learning, teaching and training activities by the unit contribution applicable, as specified in Annex IV of the Agreement.</w:t>
      </w:r>
    </w:p>
    <w:p>
      <w:pPr>
        <w:pStyle w:val="Paragraphedeliste"/>
        <w:numPr>
          <w:ilvl w:val="0"/>
          <w:numId w:val="114"/>
        </w:numPr>
        <w:jc w:val="both"/>
        <w:rPr>
          <w:rFonts w:eastAsia="Calibri" w:cs="Times New Roman"/>
          <w:b w:val="0"/>
          <w:szCs w:val="24"/>
        </w:rPr>
      </w:pPr>
      <w:r>
        <w:rPr>
          <w:rFonts w:eastAsia="Calibri" w:cs="Times New Roman"/>
          <w:b w:val="0"/>
          <w:szCs w:val="24"/>
        </w:rPr>
        <w:t>Travel: the grant amount is calculated by multiplying the number of participants by the unit contribution applicable to the distance band and type of travel as specified in Annex IV of the Agreement; for the establishment of the distance band applicable. In case of green travel modes (train, bus, shared car, boat), the green travel unit contributions apply, otherwise the standard travel unit contributions apply.</w:t>
      </w:r>
      <w:r>
        <w:rPr>
          <w:rFonts w:cs="Times New Roman"/>
          <w:szCs w:val="24"/>
        </w:rPr>
        <w:t xml:space="preserve"> </w:t>
      </w:r>
      <w:r>
        <w:rPr>
          <w:rFonts w:cs="Times New Roman"/>
          <w:b w:val="0"/>
          <w:szCs w:val="24"/>
        </w:rPr>
        <w:t>The beneficiaries must use the on-line distance calculator available on the Commission's website at</w:t>
      </w:r>
      <w:r>
        <w:rPr>
          <w:rFonts w:cs="Times New Roman"/>
          <w:szCs w:val="24"/>
        </w:rPr>
        <w:t xml:space="preserve">: </w:t>
      </w:r>
    </w:p>
    <w:p>
      <w:pPr>
        <w:pStyle w:val="Paragraphedeliste"/>
        <w:ind w:left="1080"/>
        <w:jc w:val="both"/>
        <w:rPr>
          <w:rFonts w:cs="Times New Roman"/>
          <w:szCs w:val="24"/>
        </w:rPr>
      </w:pPr>
      <w:hyperlink r:id="rId12" w:history="1">
        <w:r>
          <w:rPr>
            <w:rStyle w:val="Lienhypertexte"/>
            <w:rFonts w:cs="Times New Roman"/>
            <w:b w:val="0"/>
            <w:szCs w:val="24"/>
          </w:rPr>
          <w:t>http://ec.europa.eu/programmes/erasmus-plus/tools/distance_en.htm</w:t>
        </w:r>
      </w:hyperlink>
      <w:r>
        <w:rPr>
          <w:rFonts w:cs="Times New Roman"/>
          <w:szCs w:val="24"/>
        </w:rPr>
        <w:t xml:space="preserve">. </w:t>
      </w:r>
    </w:p>
    <w:p>
      <w:pPr>
        <w:pStyle w:val="Paragraphedeliste"/>
        <w:ind w:left="1080"/>
        <w:jc w:val="both"/>
        <w:rPr>
          <w:rFonts w:cs="Times New Roman"/>
          <w:szCs w:val="24"/>
        </w:rPr>
      </w:pPr>
    </w:p>
    <w:p>
      <w:pPr>
        <w:numPr>
          <w:ilvl w:val="0"/>
          <w:numId w:val="114"/>
        </w:numPr>
        <w:spacing w:line="100" w:lineRule="atLeast"/>
        <w:jc w:val="both"/>
        <w:rPr>
          <w:rFonts w:ascii="Times New Roman" w:hAnsi="Times New Roman"/>
          <w:sz w:val="24"/>
          <w:szCs w:val="24"/>
        </w:rPr>
      </w:pPr>
      <w:r>
        <w:rPr>
          <w:rFonts w:ascii="Times New Roman" w:hAnsi="Times New Roman"/>
          <w:sz w:val="24"/>
          <w:szCs w:val="24"/>
        </w:rPr>
        <w:t>Individual support: the grant amount is calculated by multiplying the number of days per participant, including accompanying persons, by the full unit contribution or its respective proportion, applicable per day for the type of participant, as specified in Annex IV of the Agreement. If necessary, the beneficiary may add one day of standard travel or up to three days in the case of green travel directly before the first day of the activity, and one day of standard travel or up to three days in the case of green travel directly following the last day of the activity. These extra days for travel will be considered for the calculation of the individual support.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pPr>
        <w:pStyle w:val="Paragraphedeliste"/>
        <w:numPr>
          <w:ilvl w:val="0"/>
          <w:numId w:val="114"/>
        </w:numPr>
        <w:jc w:val="both"/>
        <w:rPr>
          <w:szCs w:val="24"/>
        </w:rPr>
      </w:pPr>
      <w:r>
        <w:rPr>
          <w:b w:val="0"/>
          <w:szCs w:val="24"/>
        </w:rPr>
        <w:t>Support to participants in Learning, teaching and training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w:t>
      </w:r>
    </w:p>
    <w:p>
      <w:pPr>
        <w:pStyle w:val="Paragraphedeliste"/>
        <w:ind w:left="1080"/>
        <w:jc w:val="both"/>
        <w:rPr>
          <w:szCs w:val="24"/>
        </w:rPr>
      </w:pPr>
    </w:p>
    <w:p>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Triggering event:</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organisations: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Travel costs: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Linguistic support: the triggering event for the entitlement to the grant is that the participant has undertaken an activity exceeding 2 months and that the </w:t>
      </w:r>
      <w:r>
        <w:rPr>
          <w:rFonts w:ascii="Times New Roman" w:hAnsi="Times New Roman"/>
          <w:sz w:val="24"/>
          <w:szCs w:val="24"/>
        </w:rPr>
        <w:lastRenderedPageBreak/>
        <w:t>person has actually undertaken language preparation in the language of instruction or of work.</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Supporting documents:</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Inclusion support for organisations: 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 xml:space="preserve"> 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Proof of attendance of the activity in the form of a declaration specifying the name of the participant, the purpose of the activity, as well as its starting and end date, signed by the participant and by the receiving organisation. </w:t>
      </w:r>
      <w:r>
        <w:rPr>
          <w:rFonts w:ascii="Times New Roman" w:hAnsi="Times New Roman"/>
          <w:color w:val="000000"/>
          <w:sz w:val="24"/>
          <w:szCs w:val="24"/>
        </w:rPr>
        <w:t>In addition, in case of use of sustainable means of transport (green travel), a declaration on honour signed by the person receiving the travel grant and the sending organisation will serve as supporting documentation.</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Individual support: Proof of attendance of the activity in the form of an attendance list or individual attendance certificates signed by the receiving organisation specifying the name of the participant, the purpose of the activity, as well as its start and end date.</w:t>
      </w:r>
    </w:p>
    <w:p>
      <w:pPr>
        <w:numPr>
          <w:ilvl w:val="0"/>
          <w:numId w:val="116"/>
        </w:numPr>
        <w:spacing w:line="100" w:lineRule="atLeast"/>
        <w:ind w:left="993" w:hanging="284"/>
        <w:jc w:val="both"/>
        <w:rPr>
          <w:rFonts w:ascii="Times New Roman" w:hAnsi="Times New Roman"/>
          <w:sz w:val="24"/>
          <w:szCs w:val="24"/>
        </w:rPr>
      </w:pPr>
      <w:r>
        <w:rPr>
          <w:rFonts w:ascii="Times New Roman" w:hAnsi="Times New Roman"/>
          <w:sz w:val="24"/>
          <w:szCs w:val="24"/>
        </w:rPr>
        <w:t>Linguistic support</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pPr>
        <w:numPr>
          <w:ilvl w:val="0"/>
          <w:numId w:val="29"/>
        </w:numPr>
        <w:spacing w:line="100" w:lineRule="atLeast"/>
        <w:ind w:left="567" w:hanging="567"/>
        <w:jc w:val="both"/>
        <w:rPr>
          <w:b/>
          <w:szCs w:val="24"/>
        </w:rPr>
      </w:pPr>
      <w:r>
        <w:rPr>
          <w:rFonts w:ascii="Times New Roman" w:hAnsi="Times New Roman"/>
          <w:sz w:val="24"/>
          <w:szCs w:val="24"/>
        </w:rPr>
        <w:t>Reporting:</w:t>
      </w:r>
      <w:r>
        <w:rPr>
          <w:szCs w:val="24"/>
        </w:rPr>
        <w:t xml:space="preserve"> </w:t>
      </w:r>
    </w:p>
    <w:p>
      <w:pPr>
        <w:pStyle w:val="Paragraphedeliste"/>
        <w:tabs>
          <w:tab w:val="left" w:pos="851"/>
          <w:tab w:val="left" w:pos="1560"/>
        </w:tabs>
        <w:spacing w:after="240"/>
        <w:ind w:left="709"/>
        <w:jc w:val="both"/>
        <w:rPr>
          <w:rFonts w:eastAsia="Calibri" w:cs="Times New Roman"/>
          <w:b w:val="0"/>
          <w:szCs w:val="24"/>
        </w:rPr>
      </w:pPr>
      <w:r>
        <w:rPr>
          <w:rFonts w:eastAsia="Calibri" w:cs="Times New Roman"/>
          <w:b w:val="0"/>
          <w:szCs w:val="24"/>
        </w:rPr>
        <w:t xml:space="preserve">On behalf of the Project as a whole, the coordinator must report on the description, venue, date and number of participants of all learning, teaching and training activities. </w:t>
      </w:r>
    </w:p>
    <w:p>
      <w:pPr>
        <w:spacing w:after="0"/>
        <w:ind w:left="709"/>
        <w:jc w:val="both"/>
        <w:rPr>
          <w:rFonts w:ascii="Times New Roman" w:hAnsi="Times New Roman"/>
          <w:b/>
          <w:sz w:val="24"/>
          <w:szCs w:val="24"/>
        </w:rPr>
      </w:pPr>
      <w:r>
        <w:rPr>
          <w:rFonts w:ascii="Times New Roman" w:hAnsi="Times New Roman"/>
          <w:sz w:val="24"/>
          <w:szCs w:val="24"/>
        </w:rPr>
        <w:t>Inclusion support for organisations: the coordinator must report on the justification and number of participants eligible under inclusion support.</w:t>
      </w:r>
    </w:p>
    <w:p>
      <w:pPr>
        <w:pStyle w:val="Titre1"/>
        <w:numPr>
          <w:ilvl w:val="0"/>
          <w:numId w:val="0"/>
        </w:numPr>
      </w:pPr>
      <w:bookmarkStart w:id="10" w:name="_Toc71910318"/>
      <w:bookmarkStart w:id="11" w:name="_Toc71910710"/>
      <w:bookmarkStart w:id="12" w:name="_Toc76043185"/>
      <w:r>
        <w:lastRenderedPageBreak/>
        <w:t>II. RULES APPLICABLE FOR THE BUDGET CATEGORIES BASED ON REIMBURSEMENT OF ACTUAL INCURRED COSTS</w:t>
      </w:r>
      <w:bookmarkEnd w:id="10"/>
      <w:bookmarkEnd w:id="11"/>
      <w:bookmarkEnd w:id="12"/>
    </w:p>
    <w:p>
      <w:pPr>
        <w:pStyle w:val="Heading21"/>
      </w:pPr>
      <w:bookmarkStart w:id="13" w:name="_Toc76043186"/>
      <w:r>
        <w:t xml:space="preserve">II.1. </w:t>
      </w:r>
      <w:r>
        <w:tab/>
        <w:t>Conditions for the reimbursement of actual costs</w:t>
      </w:r>
      <w:bookmarkEnd w:id="13"/>
    </w:p>
    <w:p>
      <w:pPr>
        <w:spacing w:after="0" w:line="100" w:lineRule="atLeast"/>
        <w:ind w:left="567"/>
        <w:jc w:val="both"/>
        <w:rPr>
          <w:rFonts w:ascii="Times New Roman" w:eastAsia="Times New Roman" w:hAnsi="Times New Roman"/>
          <w:sz w:val="24"/>
          <w:szCs w:val="24"/>
        </w:rPr>
      </w:pPr>
    </w:p>
    <w:p>
      <w:pPr>
        <w:spacing w:after="0" w:line="100" w:lineRule="atLeast"/>
        <w:ind w:left="567"/>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40"/>
        </w:numPr>
        <w:spacing w:after="0" w:line="100" w:lineRule="atLeast"/>
        <w:ind w:left="1134" w:hanging="567"/>
        <w:jc w:val="both"/>
        <w:rPr>
          <w:rFonts w:ascii="Times New Roman" w:hAnsi="Times New Roman"/>
          <w:sz w:val="24"/>
          <w:szCs w:val="24"/>
        </w:rPr>
      </w:pPr>
      <w:r>
        <w:rPr>
          <w:rFonts w:ascii="Times New Roman" w:eastAsia="Times New Roman" w:hAnsi="Times New Roman"/>
          <w:sz w:val="24"/>
          <w:szCs w:val="24"/>
        </w:rPr>
        <w:t>they are incurred by the beneficiaries;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1134" w:hanging="567"/>
        <w:jc w:val="both"/>
        <w:rPr>
          <w:rFonts w:ascii="Times New Roman" w:hAnsi="Times New Roman"/>
          <w:sz w:val="24"/>
          <w:szCs w:val="24"/>
          <w:lang w:val="en-US"/>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I.18;</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not covered by a unit contribution as </w:t>
      </w:r>
      <w:r>
        <w:rPr>
          <w:rFonts w:ascii="Times New Roman" w:eastAsia="Times New Roman" w:hAnsi="Times New Roman"/>
          <w:sz w:val="24"/>
        </w:rPr>
        <w:t xml:space="preserve">specified in </w:t>
      </w:r>
      <w:r>
        <w:rPr>
          <w:rFonts w:ascii="Times New Roman" w:eastAsia="Times New Roman" w:hAnsi="Times New Roman"/>
          <w:sz w:val="24"/>
          <w:szCs w:val="24"/>
        </w:rPr>
        <w:t>Section I of this Annex.</w:t>
      </w:r>
    </w:p>
    <w:p>
      <w:pPr>
        <w:spacing w:after="0" w:line="100" w:lineRule="atLeast"/>
        <w:jc w:val="both"/>
        <w:rPr>
          <w:rFonts w:ascii="Times New Roman" w:eastAsia="Times New Roman" w:hAnsi="Times New Roman"/>
          <w:sz w:val="24"/>
          <w:szCs w:val="24"/>
        </w:rPr>
      </w:pPr>
    </w:p>
    <w:p>
      <w:pPr>
        <w:pStyle w:val="Heading21"/>
      </w:pPr>
      <w:bookmarkStart w:id="14" w:name="_Toc76043187"/>
      <w:r>
        <w:t xml:space="preserve">II.2. </w:t>
      </w:r>
      <w:r>
        <w:tab/>
        <w:t>Calculation of actual cost</w:t>
      </w:r>
      <w:bookmarkEnd w:id="14"/>
    </w:p>
    <w:p>
      <w:pPr>
        <w:pStyle w:val="Paragraphedeliste"/>
        <w:ind w:left="0"/>
        <w:rPr>
          <w:rFonts w:eastAsia="Times New Roman"/>
        </w:rPr>
      </w:pPr>
    </w:p>
    <w:p>
      <w:pPr>
        <w:spacing w:after="0" w:line="100" w:lineRule="atLeast"/>
        <w:jc w:val="both"/>
        <w:rPr>
          <w:rFonts w:ascii="Times New Roman" w:hAnsi="Times New Roman"/>
          <w:sz w:val="24"/>
          <w:szCs w:val="24"/>
          <w:u w:val="single"/>
          <w:lang w:val="en-US"/>
        </w:rPr>
      </w:pPr>
    </w:p>
    <w:p>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Inclusion support for participants</w:t>
      </w:r>
    </w:p>
    <w:p>
      <w:pPr>
        <w:spacing w:after="0" w:line="100" w:lineRule="atLeast"/>
        <w:jc w:val="both"/>
        <w:rPr>
          <w:rFonts w:ascii="Times New Roman" w:hAnsi="Times New Roman"/>
          <w:sz w:val="24"/>
          <w:szCs w:val="24"/>
          <w:lang w:val="en-US"/>
        </w:rPr>
      </w:pPr>
    </w:p>
    <w:p>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t xml:space="preserve">Calculation of the grant amount: the grant is a reimbursement of 100% of the eligible costs actually incurred. </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 xml:space="preserve">Eligible costs: costs directly related to participants with fewer opportunities and their accompanying persons, additional to costs supported by a unit contribution specified in Section I of this Annex (other than Travel and Individual support). Costs related to travel and subsistence may be requested under this budget category if a grant for the </w:t>
      </w:r>
      <w:r>
        <w:rPr>
          <w:rFonts w:ascii="Times New Roman" w:hAnsi="Times New Roman"/>
          <w:sz w:val="24"/>
          <w:szCs w:val="24"/>
        </w:rPr>
        <w:lastRenderedPageBreak/>
        <w:t>same participants has not been requested through budget categories Travel and Individual support.</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proof of payment of the related costs based on invoices of the related costs incurred, specifying the name and address of the body issuing the invoice, the amount and currency, and the date of the invoice.</w:t>
      </w:r>
    </w:p>
    <w:p>
      <w:pPr>
        <w:tabs>
          <w:tab w:val="left" w:pos="426"/>
        </w:tabs>
        <w:spacing w:line="100" w:lineRule="atLeast"/>
        <w:ind w:left="426" w:hanging="426"/>
        <w:jc w:val="both"/>
        <w:rPr>
          <w:szCs w:val="24"/>
        </w:rPr>
      </w:pPr>
      <w:r>
        <w:rPr>
          <w:rFonts w:ascii="Times New Roman" w:hAnsi="Times New Roman"/>
          <w:sz w:val="24"/>
          <w:szCs w:val="24"/>
        </w:rPr>
        <w:t xml:space="preserve">(d) </w:t>
      </w:r>
      <w:r>
        <w:rPr>
          <w:rFonts w:ascii="Times New Roman" w:hAnsi="Times New Roman"/>
          <w:sz w:val="24"/>
          <w:szCs w:val="24"/>
        </w:rPr>
        <w:tab/>
        <w:t>Reporting:</w:t>
      </w:r>
      <w:r>
        <w:t xml:space="preserve"> </w:t>
      </w:r>
      <w:r>
        <w:rPr>
          <w:rFonts w:ascii="Times New Roman" w:hAnsi="Times New Roman"/>
          <w:sz w:val="24"/>
          <w:szCs w:val="24"/>
        </w:rPr>
        <w:t xml:space="preserve">for each cost item in this budget category, the beneficiary must report the type of costs and the real amount of costs incurred. </w:t>
      </w:r>
    </w:p>
    <w:p>
      <w:pPr>
        <w:spacing w:line="100" w:lineRule="atLeast"/>
        <w:jc w:val="both"/>
        <w:rPr>
          <w:rFonts w:ascii="Times New Roman" w:hAnsi="Times New Roman"/>
          <w:sz w:val="24"/>
          <w:szCs w:val="24"/>
        </w:rPr>
      </w:pPr>
    </w:p>
    <w:p>
      <w:pPr>
        <w:numPr>
          <w:ilvl w:val="0"/>
          <w:numId w:val="41"/>
        </w:numPr>
        <w:spacing w:after="0" w:line="100" w:lineRule="atLeast"/>
        <w:ind w:left="567" w:hanging="567"/>
        <w:jc w:val="both"/>
        <w:rPr>
          <w:rFonts w:ascii="Times New Roman" w:hAnsi="Times New Roman"/>
          <w:b/>
          <w:sz w:val="24"/>
          <w:szCs w:val="24"/>
          <w:highlight w:val="yellow"/>
          <w:u w:val="single"/>
          <w:lang w:val="en-US"/>
        </w:rPr>
      </w:pPr>
      <w:r>
        <w:rPr>
          <w:rFonts w:ascii="Times New Roman" w:hAnsi="Times New Roman"/>
          <w:b/>
          <w:sz w:val="24"/>
          <w:szCs w:val="24"/>
          <w:highlight w:val="yellow"/>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Calculation of the grant amount: the grant is a reimbursement of 80% of the eligible costs actually incurred, with a maximum of € 50.000 per project (excluding the costs for providing a financial guarantee if required by the Agreement).</w:t>
      </w:r>
    </w:p>
    <w:p>
      <w:pPr>
        <w:numPr>
          <w:ilvl w:val="0"/>
          <w:numId w:val="60"/>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Eligible costs: </w:t>
      </w:r>
    </w:p>
    <w:p>
      <w:pPr>
        <w:pStyle w:val="Paragraphedeliste"/>
        <w:jc w:val="both"/>
        <w:rPr>
          <w:rFonts w:cs="Times New Roman"/>
          <w:b w:val="0"/>
          <w:szCs w:val="24"/>
        </w:rPr>
      </w:pPr>
    </w:p>
    <w:p>
      <w:pPr>
        <w:pStyle w:val="Paragraphedeliste"/>
        <w:numPr>
          <w:ilvl w:val="0"/>
          <w:numId w:val="188"/>
        </w:numPr>
        <w:jc w:val="both"/>
        <w:rPr>
          <w:rFonts w:cs="Times New Roman"/>
          <w:b w:val="0"/>
          <w:szCs w:val="24"/>
        </w:rPr>
      </w:pPr>
      <w:r>
        <w:rPr>
          <w:rFonts w:cs="Times New Roman"/>
          <w:b w:val="0"/>
          <w:szCs w:val="24"/>
        </w:rPr>
        <w:t xml:space="preserve">Costs relating to a pre-financing guarantee lodged by the beneficiary where such guarantee is required by the NA, as specified in Article I.4.2 of the Agreement.  </w:t>
      </w:r>
    </w:p>
    <w:p>
      <w:pPr>
        <w:pStyle w:val="Paragraphedeliste"/>
        <w:ind w:left="993"/>
        <w:jc w:val="both"/>
        <w:rPr>
          <w:rFonts w:cs="Times New Roman"/>
          <w:b w:val="0"/>
          <w:szCs w:val="24"/>
        </w:rPr>
      </w:pPr>
    </w:p>
    <w:p>
      <w:pPr>
        <w:pStyle w:val="Paragraphedeliste"/>
        <w:numPr>
          <w:ilvl w:val="0"/>
          <w:numId w:val="188"/>
        </w:numPr>
        <w:jc w:val="both"/>
        <w:rPr>
          <w:rFonts w:cs="Times New Roman"/>
          <w:b w:val="0"/>
          <w:szCs w:val="24"/>
        </w:rPr>
      </w:pPr>
      <w:r>
        <w:rPr>
          <w:rFonts w:eastAsia="Calibri" w:cs="Times New Roman"/>
          <w:b w:val="0"/>
          <w:szCs w:val="24"/>
        </w:rPr>
        <w:t xml:space="preserve">Costs of travel in the most economical but also effective way for eligible participants </w:t>
      </w:r>
      <w:r>
        <w:rPr>
          <w:rFonts w:cs="Times New Roman"/>
          <w:b w:val="0"/>
          <w:szCs w:val="24"/>
        </w:rPr>
        <w:t xml:space="preserve">for which the standard funding rule does not cover at least 70% of the eligible costs. </w:t>
      </w:r>
    </w:p>
    <w:p>
      <w:pPr>
        <w:pStyle w:val="Paragraphedeliste"/>
        <w:rPr>
          <w:rFonts w:eastAsia="Calibri" w:cs="Times New Roman"/>
          <w:b w:val="0"/>
          <w:szCs w:val="24"/>
        </w:rPr>
      </w:pPr>
    </w:p>
    <w:p>
      <w:pPr>
        <w:pStyle w:val="Paragraphedeliste"/>
        <w:numPr>
          <w:ilvl w:val="0"/>
          <w:numId w:val="188"/>
        </w:numPr>
        <w:jc w:val="both"/>
        <w:rPr>
          <w:b w:val="0"/>
          <w:szCs w:val="24"/>
        </w:rPr>
      </w:pPr>
      <w:r>
        <w:rPr>
          <w:rFonts w:eastAsia="Calibri" w:cs="Times New Roman"/>
          <w:b w:val="0"/>
          <w:szCs w:val="24"/>
        </w:rPr>
        <w:t>sub-contracting and purchase of goods and services in so far as applied for by the beneficiary</w:t>
      </w:r>
      <w:r>
        <w:rPr>
          <w:b w:val="0"/>
          <w:szCs w:val="24"/>
        </w:rPr>
        <w:t xml:space="preserve"> and in so far as approved by the NA as specified in Annex II;</w:t>
      </w:r>
      <w:r>
        <w:rPr>
          <w:szCs w:val="24"/>
        </w:rPr>
        <w:t xml:space="preserve"> </w:t>
      </w:r>
    </w:p>
    <w:p>
      <w:pPr>
        <w:pStyle w:val="Paragraphedeliste"/>
        <w:jc w:val="both"/>
        <w:rPr>
          <w:b w:val="0"/>
          <w:szCs w:val="24"/>
        </w:rPr>
      </w:pPr>
    </w:p>
    <w:p>
      <w:pPr>
        <w:pStyle w:val="Paragraphedeliste"/>
        <w:numPr>
          <w:ilvl w:val="0"/>
          <w:numId w:val="188"/>
        </w:numPr>
        <w:jc w:val="both"/>
        <w:rPr>
          <w:b w:val="0"/>
          <w:szCs w:val="24"/>
        </w:rPr>
      </w:pPr>
      <w:r>
        <w:rPr>
          <w:b w:val="0"/>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pPr>
        <w:pStyle w:val="Paragraphedeliste"/>
        <w:jc w:val="both"/>
        <w:rPr>
          <w:rFonts w:ascii="Calibri" w:eastAsia="Calibri" w:hAnsi="Calibri" w:cs="Times New Roman"/>
          <w:sz w:val="22"/>
          <w:szCs w:val="24"/>
        </w:rPr>
      </w:pPr>
    </w:p>
    <w:p>
      <w:pPr>
        <w:pStyle w:val="Paragraphedeliste"/>
        <w:rPr>
          <w:rFonts w:cs="Times New Roman"/>
        </w:rPr>
      </w:pPr>
    </w:p>
    <w:p>
      <w:pPr>
        <w:pStyle w:val="Paragraphedeliste"/>
        <w:numPr>
          <w:ilvl w:val="0"/>
          <w:numId w:val="60"/>
        </w:numPr>
        <w:ind w:left="567" w:hanging="567"/>
        <w:jc w:val="both"/>
        <w:rPr>
          <w:rFonts w:cs="Times New Roman"/>
          <w:b w:val="0"/>
          <w:szCs w:val="24"/>
        </w:rPr>
      </w:pPr>
      <w:r>
        <w:rPr>
          <w:rFonts w:cs="Times New Roman"/>
          <w:b w:val="0"/>
          <w:szCs w:val="24"/>
        </w:rPr>
        <w:t xml:space="preserve">Supporting documents: </w:t>
      </w:r>
    </w:p>
    <w:p>
      <w:pPr>
        <w:pStyle w:val="Paragraphedeliste"/>
        <w:jc w:val="both"/>
        <w:rPr>
          <w:rFonts w:cs="Times New Roman"/>
          <w:b w:val="0"/>
          <w:szCs w:val="24"/>
        </w:rPr>
      </w:pPr>
    </w:p>
    <w:p>
      <w:pPr>
        <w:pStyle w:val="Paragraphedeliste"/>
        <w:numPr>
          <w:ilvl w:val="0"/>
          <w:numId w:val="187"/>
        </w:numPr>
        <w:tabs>
          <w:tab w:val="left" w:pos="709"/>
        </w:tabs>
        <w:jc w:val="both"/>
        <w:rPr>
          <w:rFonts w:cs="Times New Roman"/>
          <w:b w:val="0"/>
          <w:szCs w:val="24"/>
        </w:rPr>
      </w:pPr>
      <w:r>
        <w:rPr>
          <w:rFonts w:cs="Times New Roman"/>
          <w:b w:val="0"/>
          <w:szCs w:val="24"/>
        </w:rPr>
        <w:t xml:space="preserve">proof of the cost of the financial guarantee issued by the body providing the guarantee to the beneficiary, specifying the name and address of the body issuing </w:t>
      </w:r>
      <w:r>
        <w:rPr>
          <w:rFonts w:cs="Times New Roman"/>
          <w:b w:val="0"/>
          <w:szCs w:val="24"/>
        </w:rPr>
        <w:lastRenderedPageBreak/>
        <w:t xml:space="preserve">the financial guarantee, the amount and currency of the cost of the guarantee, and providing the date and signature of the legal representative of the body issuing the guarantee. </w:t>
      </w:r>
    </w:p>
    <w:p>
      <w:pPr>
        <w:pStyle w:val="Paragraphedeliste"/>
        <w:tabs>
          <w:tab w:val="left" w:pos="709"/>
        </w:tabs>
        <w:ind w:left="993" w:hanging="426"/>
        <w:jc w:val="both"/>
        <w:rPr>
          <w:rFonts w:cs="Times New Roman"/>
          <w:b w:val="0"/>
          <w:szCs w:val="24"/>
        </w:rPr>
      </w:pPr>
    </w:p>
    <w:p>
      <w:pPr>
        <w:pStyle w:val="Paragraphedeliste"/>
        <w:numPr>
          <w:ilvl w:val="0"/>
          <w:numId w:val="187"/>
        </w:numPr>
        <w:tabs>
          <w:tab w:val="left" w:pos="709"/>
        </w:tabs>
        <w:jc w:val="both"/>
        <w:rPr>
          <w:rFonts w:cs="Times New Roman"/>
          <w:szCs w:val="24"/>
        </w:rPr>
      </w:pPr>
      <w:r>
        <w:rPr>
          <w:b w:val="0"/>
          <w:szCs w:val="24"/>
        </w:rPr>
        <w:t>In the case of travel costs:  proof of payment of the related costs on the basis of invoices specifying the name and address of the body issuing the invoice, the amount and currency, and the date of the invoice and the travel route.]</w:t>
      </w:r>
    </w:p>
    <w:p>
      <w:pPr>
        <w:pStyle w:val="Paragraphedeliste"/>
        <w:jc w:val="both"/>
        <w:rPr>
          <w:b w:val="0"/>
          <w:szCs w:val="24"/>
        </w:rPr>
      </w:pPr>
    </w:p>
    <w:p>
      <w:pPr>
        <w:pStyle w:val="Paragraphedeliste"/>
        <w:numPr>
          <w:ilvl w:val="0"/>
          <w:numId w:val="187"/>
        </w:numPr>
        <w:tabs>
          <w:tab w:val="left" w:pos="709"/>
        </w:tabs>
        <w:jc w:val="both"/>
        <w:rPr>
          <w:rFonts w:cs="Times New Roman"/>
          <w:b w:val="0"/>
          <w:szCs w:val="24"/>
        </w:rPr>
      </w:pPr>
      <w:r>
        <w:rPr>
          <w:rFonts w:cs="Times New Roman"/>
          <w:b w:val="0"/>
          <w:szCs w:val="24"/>
        </w:rPr>
        <w:t>Subcontracting: proof of payment of the related costs on the basis of invoices specifying the name and address of the body issuing the invoice, the amount and currency, and the date of the invoice.</w:t>
      </w:r>
    </w:p>
    <w:p>
      <w:pPr>
        <w:pStyle w:val="Paragraphedeliste"/>
        <w:ind w:left="1440"/>
        <w:jc w:val="both"/>
        <w:rPr>
          <w:rFonts w:cs="Times New Roman"/>
          <w:b w:val="0"/>
          <w:szCs w:val="24"/>
        </w:rPr>
      </w:pPr>
    </w:p>
    <w:p>
      <w:pPr>
        <w:pStyle w:val="Paragraphedeliste"/>
        <w:numPr>
          <w:ilvl w:val="0"/>
          <w:numId w:val="187"/>
        </w:numPr>
        <w:tabs>
          <w:tab w:val="left" w:pos="709"/>
        </w:tabs>
        <w:jc w:val="both"/>
        <w:rPr>
          <w:rFonts w:cs="Times New Roman"/>
          <w:b w:val="0"/>
          <w:szCs w:val="24"/>
        </w:rPr>
      </w:pPr>
      <w:r>
        <w:rPr>
          <w:rFonts w:cs="Times New Roman"/>
          <w:b w:val="0"/>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tabs>
          <w:tab w:val="left" w:pos="709"/>
        </w:tabs>
        <w:jc w:val="both"/>
        <w:rPr>
          <w:szCs w:val="24"/>
        </w:rPr>
      </w:pPr>
    </w:p>
    <w:p>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pPr>
        <w:pStyle w:val="Paragraphedeliste"/>
        <w:rPr>
          <w:szCs w:val="24"/>
        </w:rPr>
      </w:pPr>
      <w:r>
        <w:rPr>
          <w:b w:val="0"/>
          <w:szCs w:val="24"/>
        </w:rPr>
        <w:t xml:space="preserve">for each cost item in this budget category, the beneficiary must report the type of costs and the real amount of costs incurred. </w:t>
      </w:r>
    </w:p>
    <w:p>
      <w:pPr>
        <w:tabs>
          <w:tab w:val="left" w:pos="851"/>
        </w:tabs>
        <w:spacing w:after="0" w:line="100" w:lineRule="atLeast"/>
        <w:jc w:val="both"/>
        <w:rPr>
          <w:rFonts w:ascii="Times New Roman" w:eastAsia="Times New Roman" w:hAnsi="Times New Roman"/>
          <w:sz w:val="24"/>
          <w:szCs w:val="24"/>
          <w:shd w:val="clear" w:color="auto" w:fill="00FFFF"/>
        </w:rPr>
      </w:pPr>
    </w:p>
    <w:p>
      <w:pPr>
        <w:pStyle w:val="Titre1"/>
        <w:numPr>
          <w:ilvl w:val="0"/>
          <w:numId w:val="0"/>
        </w:numPr>
        <w:ind w:left="709" w:hanging="709"/>
      </w:pPr>
      <w:bookmarkStart w:id="15" w:name="_Toc71910320"/>
      <w:bookmarkStart w:id="16" w:name="_Toc71910712"/>
      <w:bookmarkStart w:id="17" w:name="_Toc76043188"/>
      <w:r>
        <w:t>IV. CONDITIONS OF ELIGIBILITY OF PROJECT ACTIVITIES</w:t>
      </w:r>
      <w:bookmarkEnd w:id="15"/>
      <w:bookmarkEnd w:id="16"/>
      <w:bookmarkEnd w:id="17"/>
    </w:p>
    <w:p>
      <w:pPr>
        <w:pStyle w:val="Corpsdetexte"/>
      </w:pP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The beneficiaries must ensure that the activities of the project for which grant support was awarded are eligible in accordance with the rules set out in the Erasmus+ Programme Guide for each Key Action and each field. </w:t>
      </w:r>
    </w:p>
    <w:p>
      <w:pPr>
        <w:numPr>
          <w:ilvl w:val="0"/>
          <w:numId w:val="65"/>
        </w:numPr>
        <w:ind w:left="567" w:hanging="501"/>
        <w:jc w:val="both"/>
        <w:rPr>
          <w:rFonts w:ascii="Times New Roman" w:hAnsi="Times New Roman"/>
          <w:sz w:val="24"/>
          <w:szCs w:val="24"/>
        </w:rPr>
      </w:pPr>
      <w:r>
        <w:rPr>
          <w:rFonts w:ascii="Times New Roman" w:hAnsi="Times New Roman"/>
          <w:sz w:val="24"/>
          <w:szCs w:val="24"/>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jc w:val="both"/>
        <w:rPr>
          <w:rFonts w:ascii="Times New Roman" w:hAnsi="Times New Roman"/>
          <w:b/>
          <w:sz w:val="24"/>
          <w:szCs w:val="24"/>
        </w:rPr>
      </w:pPr>
    </w:p>
    <w:p>
      <w:pPr>
        <w:jc w:val="both"/>
        <w:rPr>
          <w:rFonts w:ascii="Times New Roman" w:hAnsi="Times New Roman"/>
          <w:b/>
          <w:sz w:val="24"/>
          <w:szCs w:val="24"/>
        </w:rPr>
      </w:pPr>
    </w:p>
    <w:p>
      <w:pPr>
        <w:jc w:val="both"/>
        <w:rPr>
          <w:rFonts w:ascii="Times New Roman" w:hAnsi="Times New Roman"/>
          <w:b/>
          <w:sz w:val="24"/>
          <w:szCs w:val="24"/>
        </w:rPr>
      </w:pPr>
    </w:p>
    <w:p>
      <w:pPr>
        <w:pStyle w:val="Titre1"/>
        <w:numPr>
          <w:ilvl w:val="0"/>
          <w:numId w:val="0"/>
        </w:numPr>
        <w:ind w:left="66"/>
      </w:pPr>
      <w:bookmarkStart w:id="18" w:name="_Toc71910321"/>
      <w:bookmarkStart w:id="19" w:name="_Toc71910713"/>
      <w:bookmarkStart w:id="20" w:name="_Toc76043189"/>
      <w:r>
        <w:lastRenderedPageBreak/>
        <w:t>V. FINAL REPORT</w:t>
      </w:r>
      <w:bookmarkEnd w:id="18"/>
      <w:bookmarkEnd w:id="19"/>
      <w:bookmarkEnd w:id="20"/>
    </w:p>
    <w:p>
      <w:pPr>
        <w:pStyle w:val="Corpsdetexte"/>
      </w:pPr>
    </w:p>
    <w:p>
      <w:pPr>
        <w:jc w:val="both"/>
        <w:rPr>
          <w:rFonts w:ascii="Times New Roman" w:hAnsi="Times New Roman"/>
          <w:sz w:val="24"/>
          <w:szCs w:val="24"/>
        </w:rPr>
      </w:pPr>
      <w:r>
        <w:rPr>
          <w:rFonts w:ascii="Times New Roman" w:hAnsi="Times New Roman"/>
          <w:sz w:val="24"/>
          <w:szCs w:val="24"/>
        </w:rPr>
        <w:t>The final report will be evaluated on the basis of quality criteria and scored on a total of maximum 100 points. If the final report scores below 60 points in total, the NA may reduce the final grant amount on the basis of poor, partial or late implementation of the Project even if all activities reported were eligible and actually took place.  The final report and project results will be assessed by the NA, using a common set of quality criteria focusing on:</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pPr>
        <w:numPr>
          <w:ilvl w:val="1"/>
          <w:numId w:val="192"/>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pPr>
        <w:numPr>
          <w:ilvl w:val="1"/>
          <w:numId w:val="192"/>
        </w:numPr>
        <w:jc w:val="both"/>
        <w:rPr>
          <w:rFonts w:ascii="Times New Roman" w:hAnsi="Times New Roman"/>
          <w:sz w:val="24"/>
          <w:szCs w:val="24"/>
        </w:rPr>
      </w:pPr>
      <w:r>
        <w:rPr>
          <w:rFonts w:ascii="Times New Roman" w:hAnsi="Times New Roman"/>
          <w:sz w:val="24"/>
          <w:szCs w:val="24"/>
        </w:rPr>
        <w:t xml:space="preserve">The quality of the products and results produced </w:t>
      </w:r>
    </w:p>
    <w:p>
      <w:pPr>
        <w:numPr>
          <w:ilvl w:val="1"/>
          <w:numId w:val="192"/>
        </w:numPr>
        <w:jc w:val="both"/>
        <w:rPr>
          <w:rFonts w:ascii="Times New Roman" w:hAnsi="Times New Roman"/>
          <w:sz w:val="24"/>
          <w:szCs w:val="24"/>
        </w:rPr>
      </w:pPr>
      <w:r>
        <w:rPr>
          <w:rFonts w:ascii="Times New Roman" w:hAnsi="Times New Roman"/>
          <w:sz w:val="24"/>
          <w:szCs w:val="24"/>
        </w:rPr>
        <w:t>The learning outcomes and impact on participants</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be innovative/complementary to other initiatives </w:t>
      </w:r>
    </w:p>
    <w:p>
      <w:pPr>
        <w:numPr>
          <w:ilvl w:val="1"/>
          <w:numId w:val="192"/>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pPr>
        <w:numPr>
          <w:ilvl w:val="1"/>
          <w:numId w:val="192"/>
        </w:numPr>
        <w:jc w:val="both"/>
        <w:rPr>
          <w:rFonts w:ascii="Times New Roman" w:hAnsi="Times New Roman"/>
          <w:sz w:val="24"/>
          <w:szCs w:val="24"/>
        </w:rPr>
      </w:pPr>
      <w:r>
        <w:rPr>
          <w:rFonts w:ascii="Times New Roman" w:hAnsi="Times New Roman"/>
          <w:sz w:val="24"/>
          <w:szCs w:val="24"/>
        </w:rPr>
        <w:t>The extent to which the project implemented effective quality measures as well as measures for evaluating the project's outcomes</w:t>
      </w:r>
    </w:p>
    <w:p>
      <w:pPr>
        <w:numPr>
          <w:ilvl w:val="1"/>
          <w:numId w:val="192"/>
        </w:numPr>
        <w:jc w:val="both"/>
        <w:rPr>
          <w:rFonts w:ascii="Times New Roman" w:hAnsi="Times New Roman"/>
          <w:sz w:val="24"/>
          <w:szCs w:val="24"/>
        </w:rPr>
      </w:pPr>
      <w:r>
        <w:rPr>
          <w:rFonts w:ascii="Times New Roman" w:hAnsi="Times New Roman"/>
          <w:sz w:val="24"/>
          <w:szCs w:val="24"/>
        </w:rPr>
        <w:t>The impact on the participating organisations</w:t>
      </w:r>
    </w:p>
    <w:p>
      <w:pPr>
        <w:numPr>
          <w:ilvl w:val="1"/>
          <w:numId w:val="192"/>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192"/>
        </w:numPr>
        <w:jc w:val="both"/>
        <w:rPr>
          <w:rFonts w:ascii="Times New Roman" w:hAnsi="Times New Roman"/>
          <w:sz w:val="24"/>
          <w:szCs w:val="24"/>
        </w:rPr>
      </w:pPr>
      <w:r>
        <w:rPr>
          <w:rFonts w:ascii="Times New Roman" w:hAnsi="Times New Roman"/>
          <w:sz w:val="24"/>
          <w:szCs w:val="24"/>
        </w:rPr>
        <w:t>The quality and scope of the dissemination activities undertaken</w:t>
      </w:r>
    </w:p>
    <w:p>
      <w:pPr>
        <w:numPr>
          <w:ilvl w:val="1"/>
          <w:numId w:val="192"/>
        </w:numPr>
        <w:jc w:val="both"/>
        <w:rPr>
          <w:rFonts w:ascii="Times New Roman" w:hAnsi="Times New Roman"/>
          <w:sz w:val="24"/>
          <w:szCs w:val="24"/>
        </w:rPr>
      </w:pPr>
      <w:r>
        <w:rPr>
          <w:rFonts w:ascii="Times New Roman" w:hAnsi="Times New Roman"/>
          <w:sz w:val="24"/>
          <w:szCs w:val="24"/>
        </w:rPr>
        <w:t>The potential wider impact of the project on individuals and organisations beyond the beneficiaries</w:t>
      </w:r>
    </w:p>
    <w:p>
      <w:pPr>
        <w:jc w:val="both"/>
      </w:pPr>
    </w:p>
    <w:p>
      <w:pPr>
        <w:pStyle w:val="Titre1"/>
        <w:numPr>
          <w:ilvl w:val="0"/>
          <w:numId w:val="0"/>
        </w:numPr>
        <w:ind w:left="66"/>
      </w:pPr>
      <w:bookmarkStart w:id="21" w:name="_Toc71910322"/>
      <w:bookmarkStart w:id="22" w:name="_Toc71910714"/>
      <w:bookmarkStart w:id="23" w:name="_Toc76043190"/>
      <w:r>
        <w:lastRenderedPageBreak/>
        <w:t>VI. GRANT REDUCTION FOR POOR, PARTIAL OR LATE IMPLEMENTATION</w:t>
      </w:r>
      <w:bookmarkEnd w:id="21"/>
      <w:bookmarkEnd w:id="22"/>
      <w:bookmarkEnd w:id="23"/>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on the basis of the final report submitted by the coordinator (including reports from individual participants taking part in the mobility activities) and on the basis of the project results. </w:t>
      </w:r>
    </w:p>
    <w:p>
      <w:pPr>
        <w:tabs>
          <w:tab w:val="left" w:pos="709"/>
        </w:tabs>
        <w:jc w:val="both"/>
        <w:rPr>
          <w:rFonts w:ascii="Times New Roman" w:hAnsi="Times New Roman"/>
          <w:sz w:val="24"/>
          <w:szCs w:val="24"/>
          <w:shd w:val="clear" w:color="auto" w:fill="00FFFF"/>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accreditation interim reports, desk checks or on the spot checks undertaken by the NA.</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on the basis of poor, partial or late implementation of the action even if all activities reported were eligible and actually took place. In that case, a grant reduction may correspond to:</w:t>
      </w:r>
    </w:p>
    <w:p>
      <w:pPr>
        <w:numPr>
          <w:ilvl w:val="0"/>
          <w:numId w:val="237"/>
        </w:numPr>
        <w:jc w:val="both"/>
        <w:rPr>
          <w:rFonts w:ascii="Times New Roman" w:hAnsi="Times New Roman"/>
          <w:sz w:val="24"/>
          <w:szCs w:val="24"/>
        </w:rPr>
      </w:pPr>
      <w:r>
        <w:rPr>
          <w:rFonts w:ascii="Times New Roman" w:hAnsi="Times New Roman"/>
          <w:sz w:val="24"/>
          <w:szCs w:val="24"/>
        </w:rPr>
        <w:t>10% if the final report scores at least 50 points and below 60 points;</w:t>
      </w:r>
    </w:p>
    <w:p>
      <w:pPr>
        <w:numPr>
          <w:ilvl w:val="0"/>
          <w:numId w:val="237"/>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237"/>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237"/>
        </w:numPr>
        <w:jc w:val="both"/>
        <w:rPr>
          <w:rFonts w:ascii="Times New Roman" w:hAnsi="Times New Roman"/>
          <w:sz w:val="24"/>
          <w:szCs w:val="24"/>
        </w:rPr>
      </w:pPr>
      <w:r>
        <w:rPr>
          <w:rFonts w:ascii="Times New Roman" w:hAnsi="Times New Roman"/>
          <w:sz w:val="24"/>
          <w:szCs w:val="24"/>
        </w:rPr>
        <w:t>75% if the final report scores below 25 points.</w:t>
      </w:r>
    </w:p>
    <w:p>
      <w:pPr>
        <w:pStyle w:val="Titre1"/>
        <w:numPr>
          <w:ilvl w:val="0"/>
          <w:numId w:val="0"/>
        </w:numPr>
      </w:pPr>
      <w:bookmarkStart w:id="24" w:name="_Toc71910324"/>
      <w:bookmarkStart w:id="25" w:name="_Toc71910716"/>
      <w:bookmarkStart w:id="26" w:name="_Toc76043191"/>
      <w:r>
        <w:t>VII. CHECKS OF GRANT BENEFICIARIES AND PROVISION OF SUPPORTING DOCUMENTS</w:t>
      </w:r>
      <w:bookmarkEnd w:id="24"/>
      <w:bookmarkEnd w:id="25"/>
      <w:bookmarkEnd w:id="26"/>
    </w:p>
    <w:p>
      <w:pPr>
        <w:pStyle w:val="Corpsdetexte"/>
      </w:pPr>
    </w:p>
    <w:p>
      <w:pPr>
        <w:jc w:val="both"/>
        <w:rPr>
          <w:rFonts w:ascii="Times New Roman" w:hAnsi="Times New Roman"/>
          <w:sz w:val="24"/>
          <w:szCs w:val="24"/>
        </w:rPr>
      </w:pPr>
      <w:r>
        <w:rPr>
          <w:rFonts w:ascii="Times New Roman" w:hAnsi="Times New Roman"/>
          <w:sz w:val="24"/>
          <w:szCs w:val="24"/>
        </w:rPr>
        <w:t xml:space="preserve">In accordance with Article II.27 of Annex I of the Agreement, the beneficiaries may be subject to checks and audits in relation to the Agreement. Checks and audits aim at verifying whether the beneficiaries managed the grant in respect of the rules set out in the Agreement, in order to establish the final grant amount to which the beneficiaries are entitled. </w:t>
      </w:r>
    </w:p>
    <w:p>
      <w:pPr>
        <w:jc w:val="both"/>
        <w:rPr>
          <w:rFonts w:ascii="Times New Roman" w:hAnsi="Times New Roman"/>
          <w:sz w:val="24"/>
        </w:rPr>
      </w:pPr>
      <w:r>
        <w:rPr>
          <w:rFonts w:ascii="Times New Roman" w:hAnsi="Times New Roman"/>
          <w:sz w:val="24"/>
          <w:szCs w:val="24"/>
        </w:rPr>
        <w:t>A final report check must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pPr>
        <w:jc w:val="both"/>
        <w:rPr>
          <w:rFonts w:ascii="Times New Roman" w:hAnsi="Times New Roman"/>
          <w:sz w:val="24"/>
          <w:szCs w:val="24"/>
        </w:rPr>
      </w:pPr>
      <w:r>
        <w:rPr>
          <w:rFonts w:ascii="Times New Roman" w:hAnsi="Times New Roman"/>
          <w:sz w:val="24"/>
        </w:rPr>
        <w:t xml:space="preserve">For final report check and desk check, the coordinator must supply to the NA </w:t>
      </w:r>
      <w:r>
        <w:rPr>
          <w:rFonts w:ascii="Times New Roman" w:hAnsi="Times New Roman"/>
          <w:sz w:val="24"/>
          <w:szCs w:val="24"/>
        </w:rPr>
        <w:t xml:space="preserve">copies of supporting documents specified in the section I.2 (including supporting documents from </w:t>
      </w:r>
      <w:r>
        <w:rPr>
          <w:rFonts w:ascii="Times New Roman" w:hAnsi="Times New Roman"/>
          <w:sz w:val="24"/>
          <w:szCs w:val="24"/>
        </w:rPr>
        <w:lastRenderedPageBreak/>
        <w:t>the other beneficiaries) to the NA, unless the NA makes a request for originals to be delivered</w:t>
      </w:r>
      <w:r>
        <w:rPr>
          <w:rFonts w:ascii="Times New Roman" w:hAnsi="Times New Roman"/>
          <w:sz w:val="24"/>
        </w:rPr>
        <w:t>. The NA must return</w:t>
      </w:r>
      <w:r>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a physical or electronic copy of the supporting documents may be sent instead.</w:t>
      </w:r>
    </w:p>
    <w:p>
      <w:pPr>
        <w:jc w:val="both"/>
        <w:rPr>
          <w:rFonts w:ascii="Times New Roman" w:hAnsi="Times New Roman"/>
          <w:sz w:val="24"/>
          <w:szCs w:val="24"/>
        </w:rPr>
      </w:pPr>
      <w:r>
        <w:rPr>
          <w:rFonts w:ascii="Times New Roman" w:hAnsi="Times New Roman"/>
          <w:sz w:val="24"/>
          <w:szCs w:val="24"/>
        </w:rPr>
        <w:t>For any type of check the beneficiaries may be requested by the NA to provide additional supporting documents or evidence that are typically required for another type of check, as specified in article II.27 of the General Conditions.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78"/>
        </w:numPr>
        <w:ind w:left="426"/>
        <w:jc w:val="both"/>
        <w:rPr>
          <w:rFonts w:cs="Times New Roman"/>
          <w:b w:val="0"/>
          <w:kern w:val="1"/>
          <w:szCs w:val="24"/>
        </w:rPr>
      </w:pPr>
      <w:r>
        <w:rPr>
          <w:rFonts w:cs="Times New Roman"/>
          <w:kern w:val="1"/>
          <w:szCs w:val="24"/>
        </w:rPr>
        <w:t>Final report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pPr>
        <w:ind w:left="426"/>
        <w:jc w:val="both"/>
        <w:rPr>
          <w:rFonts w:ascii="Times New Roman" w:eastAsia="SimSun" w:hAnsi="Times New Roman"/>
          <w:kern w:val="1"/>
          <w:sz w:val="24"/>
          <w:szCs w:val="24"/>
        </w:rPr>
      </w:pPr>
      <w:r>
        <w:rPr>
          <w:rFonts w:ascii="Times New Roman" w:eastAsia="SimSun" w:hAnsi="Times New Roman"/>
          <w:kern w:val="1"/>
          <w:sz w:val="24"/>
          <w:szCs w:val="24"/>
        </w:rPr>
        <w:t>The beneficiary’s final report must include the following information:</w:t>
      </w:r>
    </w:p>
    <w:p>
      <w:pPr>
        <w:pStyle w:val="Paragraphedeliste"/>
        <w:numPr>
          <w:ilvl w:val="0"/>
          <w:numId w:val="77"/>
        </w:numPr>
        <w:ind w:left="1080" w:firstLine="54"/>
        <w:jc w:val="both"/>
        <w:rPr>
          <w:rFonts w:cs="Times New Roman"/>
          <w:b w:val="0"/>
          <w:kern w:val="1"/>
          <w:szCs w:val="24"/>
        </w:rPr>
      </w:pPr>
      <w:r>
        <w:rPr>
          <w:rFonts w:cs="Times New Roman"/>
          <w:b w:val="0"/>
          <w:kern w:val="1"/>
          <w:szCs w:val="24"/>
        </w:rPr>
        <w:t>Unit contributions consumed for budget categories:</w:t>
      </w:r>
    </w:p>
    <w:p>
      <w:pPr>
        <w:pStyle w:val="Paragraphedeliste"/>
        <w:numPr>
          <w:ilvl w:val="1"/>
          <w:numId w:val="77"/>
        </w:numPr>
        <w:ind w:left="1800" w:firstLine="0"/>
        <w:jc w:val="both"/>
        <w:rPr>
          <w:rFonts w:cs="Times New Roman"/>
          <w:b w:val="0"/>
          <w:kern w:val="1"/>
          <w:szCs w:val="24"/>
        </w:rPr>
      </w:pPr>
      <w:r>
        <w:rPr>
          <w:rFonts w:cs="Times New Roman"/>
          <w:b w:val="0"/>
          <w:kern w:val="1"/>
          <w:szCs w:val="24"/>
        </w:rPr>
        <w:t xml:space="preserve">Project management and implementation </w:t>
      </w:r>
    </w:p>
    <w:p>
      <w:pPr>
        <w:pStyle w:val="Paragraphedeliste"/>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Transnational project meetings </w:t>
      </w:r>
    </w:p>
    <w:p>
      <w:pPr>
        <w:pStyle w:val="Paragraphedeliste"/>
        <w:numPr>
          <w:ilvl w:val="1"/>
          <w:numId w:val="77"/>
        </w:numPr>
        <w:ind w:left="1800" w:firstLine="0"/>
        <w:jc w:val="both"/>
        <w:rPr>
          <w:rFonts w:cs="Times New Roman"/>
          <w:b w:val="0"/>
          <w:kern w:val="1"/>
          <w:szCs w:val="24"/>
          <w:shd w:val="clear" w:color="auto" w:fill="00FFFF"/>
        </w:rPr>
      </w:pPr>
      <w:r>
        <w:rPr>
          <w:rFonts w:cs="Times New Roman"/>
          <w:b w:val="0"/>
          <w:kern w:val="1"/>
          <w:szCs w:val="24"/>
        </w:rPr>
        <w:t>Project results</w:t>
      </w:r>
    </w:p>
    <w:p>
      <w:pPr>
        <w:pStyle w:val="Paragraphedeliste"/>
        <w:numPr>
          <w:ilvl w:val="1"/>
          <w:numId w:val="77"/>
        </w:numPr>
        <w:ind w:left="1800" w:firstLine="0"/>
        <w:jc w:val="both"/>
        <w:rPr>
          <w:rFonts w:cs="Times New Roman"/>
          <w:b w:val="0"/>
          <w:kern w:val="1"/>
          <w:szCs w:val="24"/>
          <w:shd w:val="clear" w:color="auto" w:fill="00FFFF"/>
        </w:rPr>
      </w:pPr>
      <w:r>
        <w:rPr>
          <w:rFonts w:cs="Times New Roman"/>
          <w:b w:val="0"/>
          <w:kern w:val="1"/>
          <w:szCs w:val="24"/>
        </w:rPr>
        <w:t>Multiplier events</w:t>
      </w:r>
    </w:p>
    <w:p>
      <w:pPr>
        <w:pStyle w:val="Paragraphedeliste"/>
        <w:ind w:left="1800"/>
        <w:jc w:val="both"/>
        <w:rPr>
          <w:rFonts w:cs="Times New Roman"/>
          <w:b w:val="0"/>
          <w:kern w:val="1"/>
          <w:szCs w:val="24"/>
          <w:shd w:val="clear" w:color="auto" w:fill="00FFFF"/>
        </w:rPr>
      </w:pPr>
    </w:p>
    <w:p>
      <w:pPr>
        <w:ind w:left="1800"/>
        <w:rPr>
          <w:rFonts w:ascii="Times New Roman" w:eastAsia="SimSun" w:hAnsi="Times New Roman"/>
          <w:kern w:val="1"/>
          <w:sz w:val="24"/>
          <w:szCs w:val="24"/>
        </w:rPr>
      </w:pPr>
      <w:r>
        <w:rPr>
          <w:rFonts w:ascii="Times New Roman" w:eastAsia="SimSun" w:hAnsi="Times New Roman"/>
          <w:kern w:val="1"/>
          <w:sz w:val="24"/>
          <w:szCs w:val="24"/>
        </w:rPr>
        <w:t xml:space="preserve">In case of learning, teaching and training activities: </w:t>
      </w:r>
    </w:p>
    <w:p>
      <w:pPr>
        <w:pStyle w:val="Paragraphedeliste"/>
        <w:numPr>
          <w:ilvl w:val="1"/>
          <w:numId w:val="77"/>
        </w:numPr>
        <w:ind w:left="1800" w:firstLine="0"/>
        <w:jc w:val="both"/>
        <w:rPr>
          <w:rFonts w:cs="Times New Roman"/>
          <w:b w:val="0"/>
          <w:kern w:val="1"/>
          <w:szCs w:val="24"/>
          <w:shd w:val="clear" w:color="auto" w:fill="00FFFF"/>
        </w:rPr>
      </w:pPr>
      <w:r>
        <w:rPr>
          <w:rFonts w:cs="Times New Roman"/>
          <w:b w:val="0"/>
          <w:kern w:val="1"/>
          <w:szCs w:val="24"/>
        </w:rPr>
        <w:t xml:space="preserve">Inclusion support for organisations </w:t>
      </w:r>
    </w:p>
    <w:p>
      <w:pPr>
        <w:pStyle w:val="Paragraphedeliste"/>
        <w:numPr>
          <w:ilvl w:val="1"/>
          <w:numId w:val="77"/>
        </w:numPr>
        <w:ind w:left="1800" w:firstLine="0"/>
        <w:jc w:val="both"/>
        <w:rPr>
          <w:rFonts w:cs="Times New Roman"/>
          <w:b w:val="0"/>
          <w:kern w:val="1"/>
          <w:szCs w:val="24"/>
        </w:rPr>
      </w:pPr>
      <w:r>
        <w:rPr>
          <w:rFonts w:cs="Times New Roman"/>
          <w:b w:val="0"/>
          <w:kern w:val="1"/>
          <w:szCs w:val="24"/>
        </w:rPr>
        <w:t xml:space="preserve">Travel </w:t>
      </w:r>
    </w:p>
    <w:p>
      <w:pPr>
        <w:pStyle w:val="Paragraphedeliste"/>
        <w:numPr>
          <w:ilvl w:val="1"/>
          <w:numId w:val="77"/>
        </w:numPr>
        <w:ind w:left="1800" w:firstLine="0"/>
        <w:jc w:val="both"/>
        <w:rPr>
          <w:rFonts w:cs="Times New Roman"/>
          <w:b w:val="0"/>
          <w:kern w:val="1"/>
          <w:szCs w:val="24"/>
        </w:rPr>
      </w:pPr>
      <w:r>
        <w:rPr>
          <w:rFonts w:cs="Times New Roman"/>
          <w:b w:val="0"/>
          <w:kern w:val="1"/>
          <w:szCs w:val="24"/>
        </w:rPr>
        <w:t>Individual support</w:t>
      </w:r>
    </w:p>
    <w:p>
      <w:pPr>
        <w:pStyle w:val="Paragraphedeliste"/>
        <w:numPr>
          <w:ilvl w:val="1"/>
          <w:numId w:val="77"/>
        </w:numPr>
        <w:ind w:left="1800" w:firstLine="0"/>
        <w:jc w:val="both"/>
        <w:rPr>
          <w:rFonts w:cs="Times New Roman"/>
          <w:b w:val="0"/>
          <w:kern w:val="1"/>
          <w:szCs w:val="24"/>
        </w:rPr>
      </w:pPr>
      <w:r>
        <w:rPr>
          <w:rFonts w:cs="Times New Roman"/>
          <w:b w:val="0"/>
          <w:kern w:val="1"/>
          <w:szCs w:val="24"/>
        </w:rPr>
        <w:t>Linguistic support</w:t>
      </w:r>
    </w:p>
    <w:p>
      <w:pPr>
        <w:jc w:val="both"/>
        <w:rPr>
          <w:kern w:val="1"/>
          <w:szCs w:val="24"/>
        </w:rPr>
      </w:pPr>
    </w:p>
    <w:p>
      <w:pPr>
        <w:pStyle w:val="Paragraphedeliste"/>
        <w:numPr>
          <w:ilvl w:val="0"/>
          <w:numId w:val="77"/>
        </w:numPr>
        <w:ind w:left="1080" w:firstLine="54"/>
        <w:jc w:val="both"/>
        <w:rPr>
          <w:rFonts w:cs="Times New Roman"/>
          <w:b w:val="0"/>
          <w:kern w:val="1"/>
          <w:szCs w:val="24"/>
        </w:rPr>
      </w:pPr>
      <w:r>
        <w:rPr>
          <w:rFonts w:cs="Times New Roman"/>
          <w:b w:val="0"/>
          <w:kern w:val="1"/>
          <w:szCs w:val="24"/>
        </w:rPr>
        <w:t>Actual costs incurred for budget categories:</w:t>
      </w:r>
    </w:p>
    <w:p>
      <w:pPr>
        <w:pStyle w:val="Paragraphedeliste"/>
        <w:ind w:left="1134"/>
        <w:jc w:val="both"/>
        <w:rPr>
          <w:rFonts w:cs="Times New Roman"/>
          <w:b w:val="0"/>
          <w:kern w:val="1"/>
          <w:szCs w:val="24"/>
        </w:rPr>
      </w:pPr>
    </w:p>
    <w:p>
      <w:pPr>
        <w:pStyle w:val="Paragraphedeliste"/>
        <w:numPr>
          <w:ilvl w:val="1"/>
          <w:numId w:val="77"/>
        </w:numPr>
        <w:ind w:left="1800" w:firstLine="0"/>
        <w:jc w:val="both"/>
        <w:rPr>
          <w:rFonts w:cs="Times New Roman"/>
          <w:b w:val="0"/>
          <w:kern w:val="1"/>
          <w:szCs w:val="24"/>
        </w:rPr>
      </w:pPr>
      <w:r>
        <w:rPr>
          <w:rFonts w:cs="Times New Roman"/>
          <w:b w:val="0"/>
          <w:kern w:val="1"/>
          <w:szCs w:val="24"/>
        </w:rPr>
        <w:t>Inclusion support for participants</w:t>
      </w:r>
    </w:p>
    <w:p>
      <w:pPr>
        <w:pStyle w:val="Paragraphedeliste"/>
        <w:numPr>
          <w:ilvl w:val="1"/>
          <w:numId w:val="77"/>
        </w:numPr>
        <w:ind w:left="1800" w:firstLine="0"/>
        <w:jc w:val="both"/>
        <w:rPr>
          <w:rFonts w:cs="Times New Roman"/>
          <w:b w:val="0"/>
          <w:kern w:val="1"/>
          <w:szCs w:val="24"/>
        </w:rPr>
      </w:pPr>
      <w:r>
        <w:rPr>
          <w:rFonts w:cs="Times New Roman"/>
          <w:b w:val="0"/>
          <w:kern w:val="1"/>
          <w:szCs w:val="24"/>
        </w:rPr>
        <w:t>Subcontracting</w:t>
      </w:r>
    </w:p>
    <w:p>
      <w:pPr>
        <w:pStyle w:val="Paragraphedeliste"/>
        <w:numPr>
          <w:ilvl w:val="1"/>
          <w:numId w:val="77"/>
        </w:numPr>
        <w:ind w:left="1800" w:firstLine="0"/>
        <w:jc w:val="both"/>
        <w:rPr>
          <w:rFonts w:cs="Times New Roman"/>
          <w:b w:val="0"/>
          <w:kern w:val="1"/>
          <w:szCs w:val="24"/>
        </w:rPr>
      </w:pPr>
      <w:r>
        <w:rPr>
          <w:rFonts w:cs="Times New Roman"/>
          <w:b w:val="0"/>
          <w:kern w:val="1"/>
          <w:szCs w:val="24"/>
        </w:rPr>
        <w:t>Depreciation costs</w:t>
      </w:r>
    </w:p>
    <w:p>
      <w:pPr>
        <w:pStyle w:val="Paragraphedeliste"/>
        <w:numPr>
          <w:ilvl w:val="1"/>
          <w:numId w:val="77"/>
        </w:numPr>
        <w:ind w:left="1800" w:firstLine="0"/>
        <w:jc w:val="both"/>
        <w:rPr>
          <w:rFonts w:cs="Times New Roman"/>
          <w:b w:val="0"/>
          <w:kern w:val="1"/>
          <w:szCs w:val="24"/>
        </w:rPr>
      </w:pPr>
      <w:r>
        <w:rPr>
          <w:rFonts w:cs="Times New Roman"/>
          <w:b w:val="0"/>
          <w:kern w:val="1"/>
          <w:szCs w:val="24"/>
        </w:rPr>
        <w:t>Exceptional costs</w:t>
      </w:r>
    </w:p>
    <w:p>
      <w:pPr>
        <w:pStyle w:val="Paragraphedeliste"/>
        <w:ind w:left="1800"/>
        <w:jc w:val="both"/>
      </w:pPr>
    </w:p>
    <w:p>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szCs w:val="24"/>
        </w:rPr>
        <w:t xml:space="preserve">Project results, by uploading them in the Erasmus+ Project Results Platform.  </w:t>
      </w:r>
    </w:p>
    <w:p>
      <w:pPr>
        <w:pStyle w:val="Paragraphedeliste"/>
        <w:ind w:left="1800"/>
        <w:jc w:val="both"/>
      </w:pPr>
    </w:p>
    <w:p/>
    <w:p>
      <w:pPr>
        <w:pStyle w:val="Paragraphedeliste"/>
        <w:numPr>
          <w:ilvl w:val="0"/>
          <w:numId w:val="78"/>
        </w:numPr>
        <w:ind w:left="426" w:hanging="426"/>
        <w:jc w:val="both"/>
        <w:rPr>
          <w:rFonts w:cs="Times New Roman"/>
          <w:b w:val="0"/>
          <w:kern w:val="1"/>
          <w:szCs w:val="24"/>
        </w:rPr>
      </w:pPr>
      <w:r>
        <w:rPr>
          <w:rFonts w:cs="Times New Roman"/>
          <w:kern w:val="1"/>
          <w:szCs w:val="24"/>
        </w:rPr>
        <w:lastRenderedPageBreak/>
        <w:t>Desk check</w:t>
      </w:r>
    </w:p>
    <w:p>
      <w:pPr>
        <w:pStyle w:val="Paragraphedeliste"/>
        <w:jc w:val="both"/>
        <w:rPr>
          <w:rFonts w:cs="Times New Roman"/>
          <w:b w:val="0"/>
          <w:kern w:val="1"/>
          <w:szCs w:val="24"/>
        </w:rPr>
      </w:pPr>
    </w:p>
    <w:p>
      <w:pPr>
        <w:ind w:left="426"/>
        <w:jc w:val="both"/>
        <w:rPr>
          <w:rFonts w:ascii="Times New Roman" w:eastAsia="SimSun" w:hAnsi="Times New Roman"/>
          <w:kern w:val="1"/>
          <w:sz w:val="24"/>
          <w:szCs w:val="24"/>
        </w:rPr>
      </w:pPr>
      <w:r>
        <w:rPr>
          <w:rFonts w:ascii="Times New Roman" w:hAnsi="Times New Roman"/>
          <w:sz w:val="24"/>
          <w:szCs w:val="24"/>
        </w:rPr>
        <w:t>The desk check is an in-depth check of supporting documents as well as evidence of the underlying reality of the project implementation, carried out at the NA premises that may be conducted at or after the final report stage.</w:t>
      </w:r>
    </w:p>
    <w:p>
      <w:pPr>
        <w:ind w:left="426"/>
        <w:jc w:val="both"/>
        <w:rPr>
          <w:rFonts w:ascii="Times New Roman" w:hAnsi="Times New Roman"/>
          <w:b/>
          <w:kern w:val="1"/>
          <w:sz w:val="24"/>
          <w:szCs w:val="24"/>
        </w:rPr>
      </w:pPr>
      <w:r>
        <w:rPr>
          <w:rFonts w:ascii="Times New Roman" w:eastAsia="SimSun" w:hAnsi="Times New Roman"/>
          <w:kern w:val="1"/>
          <w:sz w:val="24"/>
          <w:szCs w:val="24"/>
        </w:rPr>
        <w:t>Upon request, the coordinator must submit to the National Agency the s</w:t>
      </w:r>
      <w:r>
        <w:rPr>
          <w:rFonts w:ascii="Times New Roman" w:hAnsi="Times New Roman"/>
          <w:kern w:val="1"/>
          <w:sz w:val="24"/>
          <w:szCs w:val="24"/>
        </w:rPr>
        <w:t>upporting documents, and evidence supporting the quality of the deliverables.</w:t>
      </w:r>
    </w:p>
    <w:p>
      <w:pPr>
        <w:pStyle w:val="Paragraphedeliste"/>
        <w:numPr>
          <w:ilvl w:val="0"/>
          <w:numId w:val="78"/>
        </w:numPr>
        <w:tabs>
          <w:tab w:val="left" w:pos="426"/>
        </w:tabs>
        <w:ind w:left="426" w:hanging="426"/>
        <w:jc w:val="both"/>
        <w:rPr>
          <w:rFonts w:cs="Times New Roman"/>
          <w:b w:val="0"/>
          <w:kern w:val="1"/>
          <w:szCs w:val="24"/>
        </w:rPr>
      </w:pPr>
      <w:r>
        <w:rPr>
          <w:rFonts w:cs="Times New Roman"/>
          <w:kern w:val="1"/>
          <w:szCs w:val="24"/>
        </w:rPr>
        <w:t xml:space="preserve">On-the-spot </w:t>
      </w:r>
      <w:r>
        <w:rPr>
          <w:rFonts w:cs="Times New Roman"/>
          <w:szCs w:val="24"/>
        </w:rPr>
        <w:t>checks</w:t>
      </w:r>
    </w:p>
    <w:p>
      <w:pPr>
        <w:pStyle w:val="Paragraphedeliste"/>
        <w:jc w:val="both"/>
        <w:rPr>
          <w:rFonts w:cs="Times New Roman"/>
          <w:b w:val="0"/>
          <w:kern w:val="1"/>
          <w:szCs w:val="24"/>
        </w:rPr>
      </w:pPr>
    </w:p>
    <w:p>
      <w:pPr>
        <w:ind w:left="426"/>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beneficiaries or at any other premise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beneficiaries must make original supporting documentation available for review by the National Agency and must enable the National Agency access to the recording of project expenses in the beneficiary’s accounts.</w:t>
      </w:r>
    </w:p>
    <w:p>
      <w:pPr>
        <w:ind w:left="426"/>
        <w:jc w:val="both"/>
        <w:rPr>
          <w:rFonts w:ascii="Times New Roman" w:eastAsia="SimSun" w:hAnsi="Times New Roman"/>
          <w:kern w:val="1"/>
          <w:sz w:val="24"/>
          <w:szCs w:val="24"/>
        </w:rPr>
      </w:pPr>
      <w:r>
        <w:rPr>
          <w:rFonts w:ascii="Times New Roman" w:hAnsi="Times New Roman"/>
          <w:sz w:val="24"/>
          <w:szCs w:val="24"/>
        </w:rPr>
        <w:t>On-the-spot checks can take the following forms:</w:t>
      </w:r>
    </w:p>
    <w:p>
      <w:pPr>
        <w:pStyle w:val="Paragraphedeliste"/>
        <w:numPr>
          <w:ilvl w:val="0"/>
          <w:numId w:val="237"/>
        </w:numPr>
        <w:jc w:val="both"/>
        <w:rPr>
          <w:b w:val="0"/>
        </w:rPr>
      </w:pPr>
      <w:r>
        <w:rPr>
          <w:b w:val="0"/>
          <w:kern w:val="1"/>
          <w:szCs w:val="24"/>
        </w:rPr>
        <w:t xml:space="preserve">On-the-spot check during project implementation: </w:t>
      </w:r>
      <w:r>
        <w:rPr>
          <w:b w:val="0"/>
        </w:rPr>
        <w:t xml:space="preserve">this check is undertaken during the implementation of the Project in order for the National Agency to directly verify the quality, reality and eligibility of all project activities and participants; </w:t>
      </w:r>
    </w:p>
    <w:p>
      <w:pPr>
        <w:pStyle w:val="Paragraphedeliste"/>
        <w:tabs>
          <w:tab w:val="left" w:pos="851"/>
        </w:tabs>
        <w:jc w:val="both"/>
        <w:rPr>
          <w:szCs w:val="24"/>
        </w:rPr>
      </w:pPr>
    </w:p>
    <w:p>
      <w:pPr>
        <w:pStyle w:val="Paragraphedeliste"/>
        <w:numPr>
          <w:ilvl w:val="0"/>
          <w:numId w:val="237"/>
        </w:numPr>
        <w:tabs>
          <w:tab w:val="left" w:pos="851"/>
        </w:tabs>
        <w:jc w:val="both"/>
        <w:rPr>
          <w:kern w:val="1"/>
          <w:szCs w:val="24"/>
        </w:rPr>
      </w:pPr>
      <w:r>
        <w:rPr>
          <w:b w:val="0"/>
          <w:kern w:val="1"/>
          <w:szCs w:val="24"/>
        </w:rPr>
        <w:t>On-the-spot check after completion of the project</w:t>
      </w:r>
      <w:r>
        <w:rPr>
          <w:kern w:val="1"/>
          <w:szCs w:val="24"/>
        </w:rPr>
        <w:t xml:space="preserve">: </w:t>
      </w:r>
      <w:r>
        <w:rPr>
          <w:b w:val="0"/>
          <w:szCs w:val="24"/>
        </w:rPr>
        <w:t>this check is undertaken after the end of the Project and usually after the final report check</w:t>
      </w:r>
      <w:r>
        <w:rPr>
          <w:szCs w:val="24"/>
        </w:rPr>
        <w:t>.</w:t>
      </w:r>
    </w:p>
    <w:p>
      <w:pPr>
        <w:ind w:left="426"/>
        <w:jc w:val="both"/>
        <w:rPr>
          <w:rFonts w:ascii="Times New Roman" w:eastAsia="SimSun" w:hAnsi="Times New Roman"/>
          <w:kern w:val="1"/>
          <w:sz w:val="24"/>
          <w:szCs w:val="24"/>
        </w:rPr>
      </w:pPr>
    </w:p>
    <w:p>
      <w:pPr>
        <w:jc w:val="both"/>
        <w:rPr>
          <w:rFonts w:ascii="Times New Roman" w:hAnsi="Times New Roman"/>
        </w:rPr>
      </w:pPr>
      <w:r>
        <w:rPr>
          <w:rFonts w:ascii="Times New Roman" w:eastAsia="SimSun" w:hAnsi="Times New Roman"/>
          <w:kern w:val="1"/>
          <w:sz w:val="24"/>
          <w:szCs w:val="24"/>
        </w:rPr>
        <w:t xml:space="preserve"> </w:t>
      </w:r>
    </w:p>
    <w:sectPr>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1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14</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709"/>
        </w:tabs>
        <w:ind w:left="709" w:hanging="709"/>
      </w:pPr>
    </w:lvl>
    <w:lvl w:ilvl="1">
      <w:start w:val="1"/>
      <w:numFmt w:val="lowerLetter"/>
      <w:pStyle w:val="ListNumber4Level2"/>
      <w:lvlText w:val="(%2)"/>
      <w:lvlJc w:val="left"/>
      <w:pPr>
        <w:tabs>
          <w:tab w:val="num" w:pos="1417"/>
        </w:tabs>
        <w:ind w:left="1417" w:hanging="708"/>
      </w:pPr>
    </w:lvl>
    <w:lvl w:ilvl="2">
      <w:start w:val="1"/>
      <w:numFmt w:val="none"/>
      <w:suff w:val="nothing"/>
      <w:lvlText w:val=""/>
      <w:lvlJc w:val="left"/>
      <w:pPr>
        <w:tabs>
          <w:tab w:val="num" w:pos="-482"/>
        </w:tabs>
        <w:ind w:left="-482" w:hanging="720"/>
      </w:pPr>
    </w:lvl>
    <w:lvl w:ilvl="3">
      <w:start w:val="1"/>
      <w:numFmt w:val="none"/>
      <w:suff w:val="nothing"/>
      <w:lvlText w:val=""/>
      <w:lvlJc w:val="left"/>
      <w:pPr>
        <w:tabs>
          <w:tab w:val="num" w:pos="-338"/>
        </w:tabs>
        <w:ind w:left="-338" w:hanging="864"/>
      </w:pPr>
    </w:lvl>
    <w:lvl w:ilvl="4">
      <w:start w:val="1"/>
      <w:numFmt w:val="none"/>
      <w:suff w:val="nothing"/>
      <w:lvlText w:val=""/>
      <w:lvlJc w:val="left"/>
      <w:pPr>
        <w:tabs>
          <w:tab w:val="num" w:pos="-194"/>
        </w:tabs>
        <w:ind w:left="-194" w:hanging="1008"/>
      </w:pPr>
    </w:lvl>
    <w:lvl w:ilvl="5">
      <w:start w:val="1"/>
      <w:numFmt w:val="none"/>
      <w:suff w:val="nothing"/>
      <w:lvlText w:val=""/>
      <w:lvlJc w:val="left"/>
      <w:pPr>
        <w:tabs>
          <w:tab w:val="num" w:pos="-50"/>
        </w:tabs>
        <w:ind w:left="-50" w:hanging="1152"/>
      </w:pPr>
    </w:lvl>
    <w:lvl w:ilvl="6">
      <w:start w:val="1"/>
      <w:numFmt w:val="none"/>
      <w:suff w:val="nothing"/>
      <w:lvlText w:val=""/>
      <w:lvlJc w:val="left"/>
      <w:pPr>
        <w:tabs>
          <w:tab w:val="num" w:pos="94"/>
        </w:tabs>
        <w:ind w:left="94" w:hanging="1296"/>
      </w:pPr>
    </w:lvl>
    <w:lvl w:ilvl="7">
      <w:start w:val="1"/>
      <w:numFmt w:val="none"/>
      <w:suff w:val="nothing"/>
      <w:lvlText w:val=""/>
      <w:lvlJc w:val="left"/>
      <w:pPr>
        <w:tabs>
          <w:tab w:val="num" w:pos="238"/>
        </w:tabs>
        <w:ind w:left="238" w:hanging="1440"/>
      </w:pPr>
    </w:lvl>
    <w:lvl w:ilvl="8">
      <w:start w:val="1"/>
      <w:numFmt w:val="none"/>
      <w:suff w:val="nothing"/>
      <w:lvlText w:val=""/>
      <w:lvlJc w:val="left"/>
      <w:pPr>
        <w:tabs>
          <w:tab w:val="num" w:pos="382"/>
        </w:tabs>
        <w:ind w:left="382"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123002"/>
    <w:name w:val="WWNum28"/>
    <w:lvl w:ilvl="0">
      <w:start w:val="1"/>
      <w:numFmt w:val="lowerLetter"/>
      <w:lvlText w:val="(%1)"/>
      <w:lvlJc w:val="left"/>
      <w:pPr>
        <w:tabs>
          <w:tab w:val="num" w:pos="1341"/>
        </w:tabs>
        <w:ind w:left="2061"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6"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09343BDD"/>
    <w:multiLevelType w:val="hybridMultilevel"/>
    <w:tmpl w:val="92486094"/>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4"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8"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4"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5"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6"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9"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5" w15:restartNumberingAfterBreak="0">
    <w:nsid w:val="1C3C5B3A"/>
    <w:multiLevelType w:val="hybridMultilevel"/>
    <w:tmpl w:val="68A6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1DE3483C"/>
    <w:multiLevelType w:val="hybridMultilevel"/>
    <w:tmpl w:val="F6363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8"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24CD78F6"/>
    <w:multiLevelType w:val="multilevel"/>
    <w:tmpl w:val="AC6AE1B0"/>
    <w:lvl w:ilvl="0">
      <w:start w:val="1"/>
      <w:numFmt w:val="bullet"/>
      <w:lvlText w:val=""/>
      <w:lvlJc w:val="left"/>
      <w:pPr>
        <w:tabs>
          <w:tab w:val="num" w:pos="3609"/>
        </w:tabs>
        <w:ind w:left="4329" w:hanging="360"/>
      </w:pPr>
      <w:rPr>
        <w:rFonts w:ascii="Symbol" w:hAnsi="Symbol"/>
      </w:rPr>
    </w:lvl>
    <w:lvl w:ilvl="1">
      <w:start w:val="1"/>
      <w:numFmt w:val="bullet"/>
      <w:lvlText w:val="-"/>
      <w:lvlJc w:val="left"/>
      <w:pPr>
        <w:tabs>
          <w:tab w:val="num" w:pos="3609"/>
        </w:tabs>
        <w:ind w:left="5049" w:hanging="360"/>
      </w:pPr>
      <w:rPr>
        <w:rFonts w:ascii="Verdana" w:eastAsia="Times New Roman" w:hAnsi="Verdana" w:cs="Times New Roman" w:hint="default"/>
      </w:rPr>
    </w:lvl>
    <w:lvl w:ilvl="2">
      <w:start w:val="1"/>
      <w:numFmt w:val="bullet"/>
      <w:lvlText w:val=""/>
      <w:lvlJc w:val="left"/>
      <w:pPr>
        <w:tabs>
          <w:tab w:val="num" w:pos="3609"/>
        </w:tabs>
        <w:ind w:left="5769" w:hanging="360"/>
      </w:pPr>
      <w:rPr>
        <w:rFonts w:ascii="Wingdings" w:hAnsi="Wingdings"/>
      </w:rPr>
    </w:lvl>
    <w:lvl w:ilvl="3">
      <w:start w:val="1"/>
      <w:numFmt w:val="bullet"/>
      <w:lvlText w:val=""/>
      <w:lvlJc w:val="left"/>
      <w:pPr>
        <w:tabs>
          <w:tab w:val="num" w:pos="3609"/>
        </w:tabs>
        <w:ind w:left="6489" w:hanging="360"/>
      </w:pPr>
      <w:rPr>
        <w:rFonts w:ascii="Symbol" w:hAnsi="Symbol"/>
      </w:rPr>
    </w:lvl>
    <w:lvl w:ilvl="4">
      <w:start w:val="1"/>
      <w:numFmt w:val="bullet"/>
      <w:lvlText w:val="o"/>
      <w:lvlJc w:val="left"/>
      <w:pPr>
        <w:tabs>
          <w:tab w:val="num" w:pos="3609"/>
        </w:tabs>
        <w:ind w:left="7209" w:hanging="360"/>
      </w:pPr>
      <w:rPr>
        <w:rFonts w:ascii="Courier New" w:hAnsi="Courier New" w:cs="Courier New"/>
      </w:rPr>
    </w:lvl>
    <w:lvl w:ilvl="5">
      <w:start w:val="1"/>
      <w:numFmt w:val="bullet"/>
      <w:lvlText w:val=""/>
      <w:lvlJc w:val="left"/>
      <w:pPr>
        <w:tabs>
          <w:tab w:val="num" w:pos="3609"/>
        </w:tabs>
        <w:ind w:left="7929" w:hanging="360"/>
      </w:pPr>
      <w:rPr>
        <w:rFonts w:ascii="Wingdings" w:hAnsi="Wingdings"/>
      </w:rPr>
    </w:lvl>
    <w:lvl w:ilvl="6">
      <w:start w:val="1"/>
      <w:numFmt w:val="bullet"/>
      <w:lvlText w:val=""/>
      <w:lvlJc w:val="left"/>
      <w:pPr>
        <w:tabs>
          <w:tab w:val="num" w:pos="3609"/>
        </w:tabs>
        <w:ind w:left="8649" w:hanging="360"/>
      </w:pPr>
      <w:rPr>
        <w:rFonts w:ascii="Symbol" w:hAnsi="Symbol"/>
      </w:rPr>
    </w:lvl>
    <w:lvl w:ilvl="7">
      <w:start w:val="1"/>
      <w:numFmt w:val="bullet"/>
      <w:lvlText w:val="o"/>
      <w:lvlJc w:val="left"/>
      <w:pPr>
        <w:tabs>
          <w:tab w:val="num" w:pos="3609"/>
        </w:tabs>
        <w:ind w:left="9369" w:hanging="360"/>
      </w:pPr>
      <w:rPr>
        <w:rFonts w:ascii="Courier New" w:hAnsi="Courier New" w:cs="Courier New"/>
      </w:rPr>
    </w:lvl>
    <w:lvl w:ilvl="8">
      <w:start w:val="1"/>
      <w:numFmt w:val="bullet"/>
      <w:lvlText w:val=""/>
      <w:lvlJc w:val="left"/>
      <w:pPr>
        <w:tabs>
          <w:tab w:val="num" w:pos="3609"/>
        </w:tabs>
        <w:ind w:left="10089" w:hanging="360"/>
      </w:pPr>
      <w:rPr>
        <w:rFonts w:ascii="Wingdings" w:hAnsi="Wingdings"/>
      </w:rPr>
    </w:lvl>
  </w:abstractNum>
  <w:abstractNum w:abstractNumId="131"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259447A2"/>
    <w:multiLevelType w:val="hybridMultilevel"/>
    <w:tmpl w:val="7972906C"/>
    <w:lvl w:ilvl="0" w:tplc="E4ECAFBC">
      <w:start w:val="1"/>
      <w:numFmt w:val="upperLetter"/>
      <w:pStyle w:val="Heading31"/>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3"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4"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66069E2"/>
    <w:multiLevelType w:val="multilevel"/>
    <w:tmpl w:val="B56C67F0"/>
    <w:lvl w:ilvl="0">
      <w:start w:val="1"/>
      <w:numFmt w:val="bullet"/>
      <w:lvlText w:val=""/>
      <w:lvlJc w:val="left"/>
      <w:pPr>
        <w:tabs>
          <w:tab w:val="num" w:pos="349"/>
        </w:tabs>
        <w:ind w:left="1069" w:hanging="360"/>
      </w:pPr>
      <w:rPr>
        <w:rFonts w:ascii="Symbol" w:hAnsi="Symbol" w:hint="default"/>
      </w:rPr>
    </w:lvl>
    <w:lvl w:ilvl="1">
      <w:start w:val="1"/>
      <w:numFmt w:val="bullet"/>
      <w:lvlText w:val="o"/>
      <w:lvlJc w:val="left"/>
      <w:pPr>
        <w:tabs>
          <w:tab w:val="num" w:pos="349"/>
        </w:tabs>
        <w:ind w:left="1789" w:hanging="360"/>
      </w:pPr>
      <w:rPr>
        <w:rFonts w:ascii="Courier New" w:hAnsi="Courier New" w:cs="Courier New"/>
      </w:rPr>
    </w:lvl>
    <w:lvl w:ilvl="2">
      <w:start w:val="1"/>
      <w:numFmt w:val="bullet"/>
      <w:lvlText w:val=""/>
      <w:lvlJc w:val="left"/>
      <w:pPr>
        <w:tabs>
          <w:tab w:val="num" w:pos="349"/>
        </w:tabs>
        <w:ind w:left="2509" w:hanging="360"/>
      </w:pPr>
      <w:rPr>
        <w:rFonts w:ascii="Wingdings" w:hAnsi="Wingdings"/>
      </w:rPr>
    </w:lvl>
    <w:lvl w:ilvl="3">
      <w:start w:val="1"/>
      <w:numFmt w:val="bullet"/>
      <w:lvlText w:val=""/>
      <w:lvlJc w:val="left"/>
      <w:pPr>
        <w:tabs>
          <w:tab w:val="num" w:pos="349"/>
        </w:tabs>
        <w:ind w:left="3229" w:hanging="360"/>
      </w:pPr>
      <w:rPr>
        <w:rFonts w:ascii="Symbol" w:hAnsi="Symbol"/>
      </w:rPr>
    </w:lvl>
    <w:lvl w:ilvl="4">
      <w:start w:val="1"/>
      <w:numFmt w:val="bullet"/>
      <w:lvlText w:val="o"/>
      <w:lvlJc w:val="left"/>
      <w:pPr>
        <w:tabs>
          <w:tab w:val="num" w:pos="349"/>
        </w:tabs>
        <w:ind w:left="3949" w:hanging="360"/>
      </w:pPr>
      <w:rPr>
        <w:rFonts w:ascii="Courier New" w:hAnsi="Courier New" w:cs="Courier New"/>
      </w:rPr>
    </w:lvl>
    <w:lvl w:ilvl="5">
      <w:start w:val="1"/>
      <w:numFmt w:val="bullet"/>
      <w:lvlText w:val=""/>
      <w:lvlJc w:val="left"/>
      <w:pPr>
        <w:tabs>
          <w:tab w:val="num" w:pos="349"/>
        </w:tabs>
        <w:ind w:left="4669" w:hanging="360"/>
      </w:pPr>
      <w:rPr>
        <w:rFonts w:ascii="Wingdings" w:hAnsi="Wingdings"/>
      </w:rPr>
    </w:lvl>
    <w:lvl w:ilvl="6">
      <w:start w:val="1"/>
      <w:numFmt w:val="bullet"/>
      <w:lvlText w:val=""/>
      <w:lvlJc w:val="left"/>
      <w:pPr>
        <w:tabs>
          <w:tab w:val="num" w:pos="349"/>
        </w:tabs>
        <w:ind w:left="5389" w:hanging="360"/>
      </w:pPr>
      <w:rPr>
        <w:rFonts w:ascii="Symbol" w:hAnsi="Symbol"/>
      </w:rPr>
    </w:lvl>
    <w:lvl w:ilvl="7">
      <w:start w:val="1"/>
      <w:numFmt w:val="bullet"/>
      <w:lvlText w:val="o"/>
      <w:lvlJc w:val="left"/>
      <w:pPr>
        <w:tabs>
          <w:tab w:val="num" w:pos="349"/>
        </w:tabs>
        <w:ind w:left="6109" w:hanging="360"/>
      </w:pPr>
      <w:rPr>
        <w:rFonts w:ascii="Courier New" w:hAnsi="Courier New" w:cs="Courier New"/>
      </w:rPr>
    </w:lvl>
    <w:lvl w:ilvl="8">
      <w:start w:val="1"/>
      <w:numFmt w:val="bullet"/>
      <w:lvlText w:val=""/>
      <w:lvlJc w:val="left"/>
      <w:pPr>
        <w:tabs>
          <w:tab w:val="num" w:pos="349"/>
        </w:tabs>
        <w:ind w:left="6829" w:hanging="360"/>
      </w:pPr>
      <w:rPr>
        <w:rFonts w:ascii="Wingdings" w:hAnsi="Wingdings"/>
      </w:rPr>
    </w:lvl>
  </w:abstractNum>
  <w:abstractNum w:abstractNumId="136"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9"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51"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34EF7A76"/>
    <w:multiLevelType w:val="hybridMultilevel"/>
    <w:tmpl w:val="394A169E"/>
    <w:lvl w:ilvl="0" w:tplc="ACAA64FC">
      <w:numFmt w:val="bullet"/>
      <w:lvlText w:val="-"/>
      <w:lvlJc w:val="left"/>
      <w:pPr>
        <w:ind w:left="1571" w:hanging="360"/>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7"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59"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39E67576"/>
    <w:multiLevelType w:val="hybridMultilevel"/>
    <w:tmpl w:val="EF923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6"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456620EA"/>
    <w:multiLevelType w:val="hybridMultilevel"/>
    <w:tmpl w:val="C960E82C"/>
    <w:lvl w:ilvl="0" w:tplc="ACAA64FC">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3"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4"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4C9005FE"/>
    <w:multiLevelType w:val="hybridMultilevel"/>
    <w:tmpl w:val="39CEE30E"/>
    <w:lvl w:ilvl="0" w:tplc="BCF0E9FE">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1" w15:restartNumberingAfterBreak="0">
    <w:nsid w:val="4FE13A18"/>
    <w:multiLevelType w:val="hybridMultilevel"/>
    <w:tmpl w:val="F8CC66EC"/>
    <w:lvl w:ilvl="0" w:tplc="0809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85"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87"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9"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56FE1223"/>
    <w:multiLevelType w:val="hybridMultilevel"/>
    <w:tmpl w:val="17CC2B82"/>
    <w:lvl w:ilvl="0" w:tplc="71DA4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3"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6"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5C3D491A"/>
    <w:multiLevelType w:val="hybridMultilevel"/>
    <w:tmpl w:val="BCE8A79C"/>
    <w:lvl w:ilvl="0" w:tplc="0809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0"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1"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6"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7"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8"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9" w15:restartNumberingAfterBreak="0">
    <w:nsid w:val="66D0129C"/>
    <w:multiLevelType w:val="hybridMultilevel"/>
    <w:tmpl w:val="831EB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1"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2"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3"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4"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5" w15:restartNumberingAfterBreak="0">
    <w:nsid w:val="6D7A2043"/>
    <w:multiLevelType w:val="hybridMultilevel"/>
    <w:tmpl w:val="EF2AD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7"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8"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9"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0"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3"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4"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6"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7"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8"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9"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1"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32"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3"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4"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32"/>
  </w:num>
  <w:num w:numId="96">
    <w:abstractNumId w:val="196"/>
  </w:num>
  <w:num w:numId="97">
    <w:abstractNumId w:val="141"/>
  </w:num>
  <w:num w:numId="98">
    <w:abstractNumId w:val="189"/>
  </w:num>
  <w:num w:numId="99">
    <w:abstractNumId w:val="223"/>
  </w:num>
  <w:num w:numId="100">
    <w:abstractNumId w:val="142"/>
  </w:num>
  <w:num w:numId="101">
    <w:abstractNumId w:val="116"/>
  </w:num>
  <w:num w:numId="102">
    <w:abstractNumId w:val="139"/>
  </w:num>
  <w:num w:numId="103">
    <w:abstractNumId w:val="112"/>
  </w:num>
  <w:num w:numId="104">
    <w:abstractNumId w:val="150"/>
  </w:num>
  <w:num w:numId="105">
    <w:abstractNumId w:val="111"/>
  </w:num>
  <w:num w:numId="106">
    <w:abstractNumId w:val="110"/>
  </w:num>
  <w:num w:numId="107">
    <w:abstractNumId w:val="128"/>
  </w:num>
  <w:num w:numId="108">
    <w:abstractNumId w:val="138"/>
  </w:num>
  <w:num w:numId="109">
    <w:abstractNumId w:val="188"/>
  </w:num>
  <w:num w:numId="110">
    <w:abstractNumId w:val="106"/>
  </w:num>
  <w:num w:numId="111">
    <w:abstractNumId w:val="157"/>
  </w:num>
  <w:num w:numId="112">
    <w:abstractNumId w:val="201"/>
  </w:num>
  <w:num w:numId="113">
    <w:abstractNumId w:val="109"/>
  </w:num>
  <w:num w:numId="114">
    <w:abstractNumId w:val="126"/>
  </w:num>
  <w:num w:numId="115">
    <w:abstractNumId w:val="187"/>
  </w:num>
  <w:num w:numId="116">
    <w:abstractNumId w:val="135"/>
  </w:num>
  <w:num w:numId="117">
    <w:abstractNumId w:val="224"/>
  </w:num>
  <w:num w:numId="118">
    <w:abstractNumId w:val="174"/>
  </w:num>
  <w:num w:numId="119">
    <w:abstractNumId w:val="119"/>
  </w:num>
  <w:num w:numId="120">
    <w:abstractNumId w:val="97"/>
  </w:num>
  <w:num w:numId="121">
    <w:abstractNumId w:val="167"/>
  </w:num>
  <w:num w:numId="122">
    <w:abstractNumId w:val="210"/>
  </w:num>
  <w:num w:numId="123">
    <w:abstractNumId w:val="168"/>
  </w:num>
  <w:num w:numId="124">
    <w:abstractNumId w:val="117"/>
  </w:num>
  <w:num w:numId="125">
    <w:abstractNumId w:val="123"/>
  </w:num>
  <w:num w:numId="126">
    <w:abstractNumId w:val="175"/>
  </w:num>
  <w:num w:numId="127">
    <w:abstractNumId w:val="208"/>
  </w:num>
  <w:num w:numId="128">
    <w:abstractNumId w:val="220"/>
  </w:num>
  <w:num w:numId="129">
    <w:abstractNumId w:val="197"/>
  </w:num>
  <w:num w:numId="130">
    <w:abstractNumId w:val="120"/>
  </w:num>
  <w:num w:numId="131">
    <w:abstractNumId w:val="200"/>
  </w:num>
  <w:num w:numId="132">
    <w:abstractNumId w:val="194"/>
  </w:num>
  <w:num w:numId="133">
    <w:abstractNumId w:val="214"/>
  </w:num>
  <w:num w:numId="134">
    <w:abstractNumId w:val="182"/>
  </w:num>
  <w:num w:numId="135">
    <w:abstractNumId w:val="227"/>
  </w:num>
  <w:num w:numId="136">
    <w:abstractNumId w:val="179"/>
  </w:num>
  <w:num w:numId="137">
    <w:abstractNumId w:val="96"/>
  </w:num>
  <w:num w:numId="138">
    <w:abstractNumId w:val="101"/>
  </w:num>
  <w:num w:numId="139">
    <w:abstractNumId w:val="147"/>
  </w:num>
  <w:num w:numId="140">
    <w:abstractNumId w:val="233"/>
  </w:num>
  <w:num w:numId="141">
    <w:abstractNumId w:val="162"/>
  </w:num>
  <w:num w:numId="142">
    <w:abstractNumId w:val="130"/>
  </w:num>
  <w:num w:numId="143">
    <w:abstractNumId w:val="230"/>
  </w:num>
  <w:num w:numId="144">
    <w:abstractNumId w:val="204"/>
  </w:num>
  <w:num w:numId="145">
    <w:abstractNumId w:val="100"/>
  </w:num>
  <w:num w:numId="146">
    <w:abstractNumId w:val="143"/>
  </w:num>
  <w:num w:numId="147">
    <w:abstractNumId w:val="222"/>
  </w:num>
  <w:num w:numId="148">
    <w:abstractNumId w:val="231"/>
  </w:num>
  <w:num w:numId="149">
    <w:abstractNumId w:val="153"/>
  </w:num>
  <w:num w:numId="150">
    <w:abstractNumId w:val="146"/>
  </w:num>
  <w:num w:numId="151">
    <w:abstractNumId w:val="149"/>
  </w:num>
  <w:num w:numId="152">
    <w:abstractNumId w:val="113"/>
  </w:num>
  <w:num w:numId="153">
    <w:abstractNumId w:val="171"/>
  </w:num>
  <w:num w:numId="154">
    <w:abstractNumId w:val="226"/>
  </w:num>
  <w:num w:numId="155">
    <w:abstractNumId w:val="133"/>
  </w:num>
  <w:num w:numId="156">
    <w:abstractNumId w:val="234"/>
  </w:num>
  <w:num w:numId="157">
    <w:abstractNumId w:val="115"/>
  </w:num>
  <w:num w:numId="158">
    <w:abstractNumId w:val="221"/>
  </w:num>
  <w:num w:numId="159">
    <w:abstractNumId w:val="177"/>
  </w:num>
  <w:num w:numId="160">
    <w:abstractNumId w:val="202"/>
  </w:num>
  <w:num w:numId="161">
    <w:abstractNumId w:val="158"/>
  </w:num>
  <w:num w:numId="162">
    <w:abstractNumId w:val="216"/>
  </w:num>
  <w:num w:numId="163">
    <w:abstractNumId w:val="163"/>
  </w:num>
  <w:num w:numId="164">
    <w:abstractNumId w:val="129"/>
  </w:num>
  <w:num w:numId="165">
    <w:abstractNumId w:val="103"/>
  </w:num>
  <w:num w:numId="166">
    <w:abstractNumId w:val="232"/>
  </w:num>
  <w:num w:numId="167">
    <w:abstractNumId w:val="218"/>
  </w:num>
  <w:num w:numId="168">
    <w:abstractNumId w:val="134"/>
  </w:num>
  <w:num w:numId="169">
    <w:abstractNumId w:val="228"/>
  </w:num>
  <w:num w:numId="170">
    <w:abstractNumId w:val="192"/>
  </w:num>
  <w:num w:numId="171">
    <w:abstractNumId w:val="225"/>
  </w:num>
  <w:num w:numId="172">
    <w:abstractNumId w:val="207"/>
  </w:num>
  <w:num w:numId="173">
    <w:abstractNumId w:val="190"/>
  </w:num>
  <w:num w:numId="174">
    <w:abstractNumId w:val="144"/>
  </w:num>
  <w:num w:numId="175">
    <w:abstractNumId w:val="108"/>
  </w:num>
  <w:num w:numId="176">
    <w:abstractNumId w:val="98"/>
  </w:num>
  <w:num w:numId="177">
    <w:abstractNumId w:val="205"/>
  </w:num>
  <w:num w:numId="178">
    <w:abstractNumId w:val="155"/>
  </w:num>
  <w:num w:numId="179">
    <w:abstractNumId w:val="206"/>
  </w:num>
  <w:num w:numId="180">
    <w:abstractNumId w:val="193"/>
  </w:num>
  <w:num w:numId="181">
    <w:abstractNumId w:val="148"/>
  </w:num>
  <w:num w:numId="182">
    <w:abstractNumId w:val="94"/>
  </w:num>
  <w:num w:numId="183">
    <w:abstractNumId w:val="131"/>
  </w:num>
  <w:num w:numId="184">
    <w:abstractNumId w:val="213"/>
  </w:num>
  <w:num w:numId="185">
    <w:abstractNumId w:val="183"/>
  </w:num>
  <w:num w:numId="186">
    <w:abstractNumId w:val="219"/>
  </w:num>
  <w:num w:numId="187">
    <w:abstractNumId w:val="160"/>
  </w:num>
  <w:num w:numId="188">
    <w:abstractNumId w:val="136"/>
  </w:num>
  <w:num w:numId="189">
    <w:abstractNumId w:val="173"/>
  </w:num>
  <w:num w:numId="190">
    <w:abstractNumId w:val="164"/>
  </w:num>
  <w:num w:numId="191">
    <w:abstractNumId w:val="176"/>
  </w:num>
  <w:num w:numId="192">
    <w:abstractNumId w:val="159"/>
  </w:num>
  <w:num w:numId="193">
    <w:abstractNumId w:val="185"/>
  </w:num>
  <w:num w:numId="194">
    <w:abstractNumId w:val="211"/>
  </w:num>
  <w:num w:numId="195">
    <w:abstractNumId w:val="99"/>
  </w:num>
  <w:num w:numId="196">
    <w:abstractNumId w:val="104"/>
  </w:num>
  <w:num w:numId="197">
    <w:abstractNumId w:val="229"/>
  </w:num>
  <w:num w:numId="198">
    <w:abstractNumId w:val="124"/>
  </w:num>
  <w:num w:numId="199">
    <w:abstractNumId w:val="195"/>
  </w:num>
  <w:num w:numId="200">
    <w:abstractNumId w:val="121"/>
  </w:num>
  <w:num w:numId="201">
    <w:abstractNumId w:val="145"/>
  </w:num>
  <w:num w:numId="202">
    <w:abstractNumId w:val="203"/>
  </w:num>
  <w:num w:numId="203">
    <w:abstractNumId w:val="154"/>
  </w:num>
  <w:num w:numId="204">
    <w:abstractNumId w:val="107"/>
  </w:num>
  <w:num w:numId="205">
    <w:abstractNumId w:val="114"/>
  </w:num>
  <w:num w:numId="206">
    <w:abstractNumId w:val="151"/>
  </w:num>
  <w:num w:numId="207">
    <w:abstractNumId w:val="0"/>
  </w:num>
  <w:num w:numId="208">
    <w:abstractNumId w:val="125"/>
  </w:num>
  <w:num w:numId="209">
    <w:abstractNumId w:val="215"/>
  </w:num>
  <w:num w:numId="210">
    <w:abstractNumId w:val="209"/>
  </w:num>
  <w:num w:numId="211">
    <w:abstractNumId w:val="199"/>
  </w:num>
  <w:num w:numId="212">
    <w:abstractNumId w:val="161"/>
  </w:num>
  <w:num w:numId="213">
    <w:abstractNumId w:val="169"/>
  </w:num>
  <w:num w:numId="214">
    <w:abstractNumId w:val="102"/>
  </w:num>
  <w:num w:numId="215">
    <w:abstractNumId w:val="170"/>
  </w:num>
  <w:num w:numId="216">
    <w:abstractNumId w:val="186"/>
  </w:num>
  <w:num w:numId="217">
    <w:abstractNumId w:val="95"/>
  </w:num>
  <w:num w:numId="218">
    <w:abstractNumId w:val="152"/>
  </w:num>
  <w:num w:numId="219">
    <w:abstractNumId w:val="172"/>
  </w:num>
  <w:num w:numId="220">
    <w:abstractNumId w:val="140"/>
  </w:num>
  <w:num w:numId="221">
    <w:abstractNumId w:val="217"/>
  </w:num>
  <w:num w:numId="222">
    <w:abstractNumId w:val="105"/>
  </w:num>
  <w:num w:numId="223">
    <w:abstractNumId w:val="122"/>
  </w:num>
  <w:num w:numId="224">
    <w:abstractNumId w:val="165"/>
  </w:num>
  <w:num w:numId="225">
    <w:abstractNumId w:val="118"/>
  </w:num>
  <w:num w:numId="226">
    <w:abstractNumId w:val="181"/>
  </w:num>
  <w:num w:numId="227">
    <w:abstractNumId w:val="212"/>
  </w:num>
  <w:num w:numId="228">
    <w:abstractNumId w:val="127"/>
  </w:num>
  <w:num w:numId="229">
    <w:abstractNumId w:val="198"/>
    <w:lvlOverride w:ilvl="0">
      <w:startOverride w:val="1"/>
    </w:lvlOverride>
    <w:lvlOverride w:ilvl="1"/>
    <w:lvlOverride w:ilvl="2"/>
    <w:lvlOverride w:ilvl="3"/>
    <w:lvlOverride w:ilvl="4"/>
    <w:lvlOverride w:ilvl="5"/>
    <w:lvlOverride w:ilvl="6"/>
    <w:lvlOverride w:ilvl="7"/>
    <w:lvlOverride w:ilvl="8"/>
  </w:num>
  <w:num w:numId="230">
    <w:abstractNumId w:val="137"/>
  </w:num>
  <w:num w:numId="231">
    <w:abstractNumId w:val="166"/>
  </w:num>
  <w:num w:numId="232">
    <w:abstractNumId w:val="178"/>
  </w:num>
  <w:num w:numId="233">
    <w:abstractNumId w:val="156"/>
  </w:num>
  <w:num w:numId="234">
    <w:abstractNumId w:val="0"/>
  </w:num>
  <w:num w:numId="235">
    <w:abstractNumId w:val="0"/>
  </w:num>
  <w:num w:numId="236">
    <w:abstractNumId w:val="0"/>
  </w:num>
  <w:num w:numId="237">
    <w:abstractNumId w:val="184"/>
  </w:num>
  <w:num w:numId="238">
    <w:abstractNumId w:val="191"/>
  </w:num>
  <w:num w:numId="239">
    <w:abstractNumId w:val="18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cs="font218"/>
      <w:b/>
      <w:bCs/>
      <w:sz w:val="24"/>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Lienhypertexte">
    <w:name w:val="Hyperlink"/>
    <w:uiPriority w:val="99"/>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ascii="Times New Roman" w:eastAsia="SimSun" w:hAnsi="Times New Roman" w:cs="Calibri"/>
      <w:b/>
      <w:sz w:val="24"/>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eastAsiaTheme="majorEastAsia" w:cstheme="majorBidi"/>
      <w:b w:val="0"/>
      <w:bCs w:val="0"/>
      <w:szCs w:val="32"/>
      <w:lang w:val="en-US" w:eastAsia="en-US"/>
    </w:rPr>
  </w:style>
  <w:style w:type="paragraph" w:styleId="TM1">
    <w:name w:val="toc 1"/>
    <w:basedOn w:val="Normal"/>
    <w:next w:val="Normal"/>
    <w:autoRedefine/>
    <w:uiPriority w:val="39"/>
    <w:unhideWhenUsed/>
    <w:pPr>
      <w:tabs>
        <w:tab w:val="right" w:leader="dot" w:pos="8630"/>
      </w:tabs>
      <w:spacing w:after="100"/>
      <w:outlineLvl w:val="2"/>
    </w:p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lang w:eastAsia="ar-SA"/>
    </w:rPr>
  </w:style>
  <w:style w:type="paragraph" w:customStyle="1" w:styleId="Heading21">
    <w:name w:val="Heading 21"/>
    <w:basedOn w:val="Titre1"/>
    <w:link w:val="heading2Char"/>
    <w:qFormat/>
    <w:pPr>
      <w:numPr>
        <w:numId w:val="0"/>
      </w:numPr>
    </w:pPr>
    <w:rPr>
      <w:lang w:val="en-US"/>
    </w:rPr>
  </w:style>
  <w:style w:type="paragraph" w:customStyle="1" w:styleId="Heading41">
    <w:name w:val="Heading 41"/>
    <w:basedOn w:val="Normal"/>
    <w:link w:val="heading4Char"/>
    <w:qFormat/>
    <w:pPr>
      <w:tabs>
        <w:tab w:val="left" w:pos="851"/>
      </w:tabs>
      <w:jc w:val="both"/>
    </w:pPr>
    <w:rPr>
      <w:rFonts w:ascii="Times New Roman" w:hAnsi="Times New Roman"/>
      <w:b/>
      <w:sz w:val="24"/>
      <w:szCs w:val="24"/>
      <w:u w:val="single"/>
      <w:shd w:val="clear" w:color="auto" w:fill="00FFFF"/>
    </w:rPr>
  </w:style>
  <w:style w:type="character" w:customStyle="1" w:styleId="Titre1Car">
    <w:name w:val="Titre 1 Car"/>
    <w:basedOn w:val="Policepardfaut"/>
    <w:link w:val="Titre1"/>
    <w:rPr>
      <w:rFonts w:eastAsia="Calibri" w:cs="font218"/>
      <w:b/>
      <w:bCs/>
      <w:sz w:val="24"/>
      <w:szCs w:val="28"/>
      <w:lang w:eastAsia="ar-SA"/>
    </w:rPr>
  </w:style>
  <w:style w:type="character" w:customStyle="1" w:styleId="heading2Char">
    <w:name w:val="heading 2 Char"/>
    <w:basedOn w:val="Titre1Car"/>
    <w:link w:val="Heading21"/>
    <w:rPr>
      <w:rFonts w:eastAsia="Calibri" w:cs="font218"/>
      <w:b/>
      <w:bCs/>
      <w:sz w:val="24"/>
      <w:szCs w:val="28"/>
      <w:lang w:val="en-US" w:eastAsia="ar-SA"/>
    </w:rPr>
  </w:style>
  <w:style w:type="paragraph" w:customStyle="1" w:styleId="Heading31">
    <w:name w:val="Heading 31"/>
    <w:basedOn w:val="Paragraphedeliste"/>
    <w:link w:val="heading3Char"/>
    <w:qFormat/>
    <w:pPr>
      <w:numPr>
        <w:numId w:val="95"/>
      </w:numPr>
      <w:tabs>
        <w:tab w:val="left" w:pos="426"/>
      </w:tabs>
      <w:ind w:left="1366" w:hanging="1366"/>
      <w:jc w:val="both"/>
      <w:outlineLvl w:val="2"/>
    </w:pPr>
    <w:rPr>
      <w:rFonts w:eastAsia="Calibri" w:cs="Times New Roman"/>
      <w:b w:val="0"/>
      <w:szCs w:val="24"/>
    </w:rPr>
  </w:style>
  <w:style w:type="character" w:customStyle="1" w:styleId="heading4Char">
    <w:name w:val="heading 4 Char"/>
    <w:basedOn w:val="Policepardfaut"/>
    <w:link w:val="Heading41"/>
    <w:rPr>
      <w:rFonts w:eastAsia="Calibri"/>
      <w:b/>
      <w:sz w:val="24"/>
      <w:szCs w:val="24"/>
      <w:u w:val="single"/>
      <w:lang w:eastAsia="ar-SA"/>
    </w:rPr>
  </w:style>
  <w:style w:type="character" w:customStyle="1" w:styleId="ParagraphedelisteCar">
    <w:name w:val="Paragraphe de liste Car"/>
    <w:basedOn w:val="Policepardfaut"/>
    <w:link w:val="Paragraphedeliste"/>
    <w:uiPriority w:val="34"/>
    <w:rPr>
      <w:rFonts w:eastAsia="SimSun" w:cs="Calibri"/>
      <w:b/>
      <w:sz w:val="24"/>
      <w:szCs w:val="22"/>
      <w:lang w:eastAsia="ar-SA"/>
    </w:rPr>
  </w:style>
  <w:style w:type="character" w:customStyle="1" w:styleId="heading3Char">
    <w:name w:val="heading 3 Char"/>
    <w:basedOn w:val="ParagraphedelisteCar"/>
    <w:link w:val="Heading31"/>
    <w:rPr>
      <w:rFonts w:eastAsia="Calibri" w:cs="Calibri"/>
      <w:b w:val="0"/>
      <w:sz w:val="24"/>
      <w:szCs w:val="24"/>
      <w:lang w:eastAsia="ar-SA"/>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3">
    <w:name w:val="toc 3"/>
    <w:basedOn w:val="Normal"/>
    <w:next w:val="Normal"/>
    <w:autoRedefine/>
    <w:uiPriority w:val="39"/>
    <w:unhideWhenUsed/>
    <w:pPr>
      <w:tabs>
        <w:tab w:val="right" w:leader="dot" w:pos="8630"/>
      </w:tabs>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18037327">
      <w:bodyDiv w:val="1"/>
      <w:marLeft w:val="0"/>
      <w:marRight w:val="0"/>
      <w:marTop w:val="0"/>
      <w:marBottom w:val="0"/>
      <w:divBdr>
        <w:top w:val="none" w:sz="0" w:space="0" w:color="auto"/>
        <w:left w:val="none" w:sz="0" w:space="0" w:color="auto"/>
        <w:bottom w:val="none" w:sz="0" w:space="0" w:color="auto"/>
        <w:right w:val="none" w:sz="0" w:space="0" w:color="auto"/>
      </w:divBdr>
    </w:div>
    <w:div w:id="118651992">
      <w:bodyDiv w:val="1"/>
      <w:marLeft w:val="0"/>
      <w:marRight w:val="0"/>
      <w:marTop w:val="0"/>
      <w:marBottom w:val="0"/>
      <w:divBdr>
        <w:top w:val="none" w:sz="0" w:space="0" w:color="auto"/>
        <w:left w:val="none" w:sz="0" w:space="0" w:color="auto"/>
        <w:bottom w:val="none" w:sz="0" w:space="0" w:color="auto"/>
        <w:right w:val="none" w:sz="0" w:space="0" w:color="auto"/>
      </w:divBdr>
    </w:div>
    <w:div w:id="670524792">
      <w:bodyDiv w:val="1"/>
      <w:marLeft w:val="0"/>
      <w:marRight w:val="0"/>
      <w:marTop w:val="0"/>
      <w:marBottom w:val="0"/>
      <w:divBdr>
        <w:top w:val="none" w:sz="0" w:space="0" w:color="auto"/>
        <w:left w:val="none" w:sz="0" w:space="0" w:color="auto"/>
        <w:bottom w:val="none" w:sz="0" w:space="0" w:color="auto"/>
        <w:right w:val="none" w:sz="0" w:space="0" w:color="auto"/>
      </w:divBdr>
    </w:div>
    <w:div w:id="877935542">
      <w:bodyDiv w:val="1"/>
      <w:marLeft w:val="0"/>
      <w:marRight w:val="0"/>
      <w:marTop w:val="0"/>
      <w:marBottom w:val="0"/>
      <w:divBdr>
        <w:top w:val="none" w:sz="0" w:space="0" w:color="auto"/>
        <w:left w:val="none" w:sz="0" w:space="0" w:color="auto"/>
        <w:bottom w:val="none" w:sz="0" w:space="0" w:color="auto"/>
        <w:right w:val="none" w:sz="0" w:space="0" w:color="auto"/>
      </w:divBdr>
    </w:div>
    <w:div w:id="1119034601">
      <w:bodyDiv w:val="1"/>
      <w:marLeft w:val="0"/>
      <w:marRight w:val="0"/>
      <w:marTop w:val="0"/>
      <w:marBottom w:val="0"/>
      <w:divBdr>
        <w:top w:val="none" w:sz="0" w:space="0" w:color="auto"/>
        <w:left w:val="none" w:sz="0" w:space="0" w:color="auto"/>
        <w:bottom w:val="none" w:sz="0" w:space="0" w:color="auto"/>
        <w:right w:val="none" w:sz="0" w:space="0" w:color="auto"/>
      </w:divBdr>
      <w:divsChild>
        <w:div w:id="1268732996">
          <w:marLeft w:val="0"/>
          <w:marRight w:val="0"/>
          <w:marTop w:val="0"/>
          <w:marBottom w:val="0"/>
          <w:divBdr>
            <w:top w:val="none" w:sz="0" w:space="0" w:color="auto"/>
            <w:left w:val="none" w:sz="0" w:space="0" w:color="auto"/>
            <w:bottom w:val="none" w:sz="0" w:space="0" w:color="auto"/>
            <w:right w:val="none" w:sz="0" w:space="0" w:color="auto"/>
          </w:divBdr>
          <w:divsChild>
            <w:div w:id="20664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968">
      <w:bodyDiv w:val="1"/>
      <w:marLeft w:val="0"/>
      <w:marRight w:val="0"/>
      <w:marTop w:val="0"/>
      <w:marBottom w:val="0"/>
      <w:divBdr>
        <w:top w:val="none" w:sz="0" w:space="0" w:color="auto"/>
        <w:left w:val="none" w:sz="0" w:space="0" w:color="auto"/>
        <w:bottom w:val="none" w:sz="0" w:space="0" w:color="auto"/>
        <w:right w:val="none" w:sz="0" w:space="0" w:color="auto"/>
      </w:divBdr>
      <w:divsChild>
        <w:div w:id="811558738">
          <w:marLeft w:val="0"/>
          <w:marRight w:val="0"/>
          <w:marTop w:val="0"/>
          <w:marBottom w:val="0"/>
          <w:divBdr>
            <w:top w:val="none" w:sz="0" w:space="0" w:color="auto"/>
            <w:left w:val="none" w:sz="0" w:space="0" w:color="auto"/>
            <w:bottom w:val="none" w:sz="0" w:space="0" w:color="auto"/>
            <w:right w:val="none" w:sz="0" w:space="0" w:color="auto"/>
          </w:divBdr>
          <w:divsChild>
            <w:div w:id="1138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DEFD0C17-7782-4E72-B9CD-66C16C41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7347-8B41-4A5B-AEAA-1F3B2408C5EC}">
  <ds:schemaRefs>
    <ds:schemaRef ds:uri="http://schemas.microsoft.com/office/2006/metadata/properties"/>
    <ds:schemaRef ds:uri="http://schemas.microsoft.com/office/2006/documentManagement/types"/>
    <ds:schemaRef ds:uri="http://purl.org/dc/terms/"/>
    <ds:schemaRef ds:uri="cbb01951-1c45-4a5c-a97e-d9358664634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FE6682D-79B3-41D4-B0A4-4323929E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4206</Words>
  <Characters>23134</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27286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B4</dc:creator>
  <cp:keywords>GRANT AGREEMENT</cp:keywords>
  <dc:description/>
  <cp:lastModifiedBy>DEMEUTER Anne</cp:lastModifiedBy>
  <cp:revision>2</cp:revision>
  <cp:lastPrinted>2019-02-08T13:27:00Z</cp:lastPrinted>
  <dcterms:created xsi:type="dcterms:W3CDTF">2021-12-17T14:59:00Z</dcterms:created>
  <dcterms:modified xsi:type="dcterms:W3CDTF">2021-12-17T14:59:00Z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