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z w:val="24"/>
          <w:szCs w:val="24"/>
          <w:shd w:val="clear" w:color="auto" w:fill="FFFF00"/>
        </w:rPr>
      </w:pPr>
      <w:bookmarkStart w:id="0" w:name="_GoBack"/>
      <w:bookmarkEnd w:id="0"/>
      <w:r>
        <w:rPr>
          <w:rFonts w:ascii="Times New Roman" w:hAnsi="Times New Roman"/>
          <w:b/>
          <w:sz w:val="24"/>
          <w:szCs w:val="24"/>
        </w:rPr>
        <w:t xml:space="preserve">ANNEX III – FINANCIAL and CONTRACTUAL RULES </w:t>
      </w:r>
    </w:p>
    <w:p>
      <w:pPr>
        <w:tabs>
          <w:tab w:val="left" w:pos="851"/>
        </w:tabs>
        <w:spacing w:after="0" w:line="100" w:lineRule="atLeast"/>
        <w:jc w:val="both"/>
        <w:rPr>
          <w:rFonts w:ascii="Times New Roman" w:hAnsi="Times New Roman"/>
          <w:b/>
          <w:sz w:val="24"/>
          <w:szCs w:val="24"/>
          <w:lang w:val="en-US"/>
        </w:rPr>
      </w:pPr>
    </w:p>
    <w:p>
      <w:pPr>
        <w:tabs>
          <w:tab w:val="left" w:pos="851"/>
        </w:tabs>
        <w:spacing w:after="0" w:line="100" w:lineRule="atLeast"/>
        <w:jc w:val="both"/>
        <w:rPr>
          <w:rFonts w:ascii="Times New Roman" w:eastAsia="Times New Roman" w:hAnsi="Times New Roman"/>
          <w:sz w:val="24"/>
          <w:szCs w:val="24"/>
        </w:rPr>
      </w:pPr>
      <w:r>
        <w:rPr>
          <w:rFonts w:ascii="Times New Roman" w:hAnsi="Times New Roman"/>
          <w:b/>
          <w:sz w:val="24"/>
          <w:szCs w:val="24"/>
          <w:lang w:val="en-US"/>
        </w:rPr>
        <w:t xml:space="preserve">I. RULES APPLICABLE TO BUDGET CATEGORIES BASED ON UNIT CONTRIBUTIONS </w:t>
      </w:r>
    </w:p>
    <w:p>
      <w:pPr>
        <w:spacing w:after="0" w:line="100" w:lineRule="atLeast"/>
        <w:ind w:left="567" w:hanging="567"/>
        <w:jc w:val="both"/>
        <w:rPr>
          <w:rFonts w:ascii="Times New Roman" w:eastAsia="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b/>
          <w:sz w:val="24"/>
          <w:szCs w:val="24"/>
        </w:rPr>
        <w:t xml:space="preserve">I.1 </w:t>
      </w:r>
      <w:r>
        <w:rPr>
          <w:rFonts w:ascii="Times New Roman" w:hAnsi="Times New Roman"/>
          <w:b/>
          <w:sz w:val="24"/>
          <w:szCs w:val="24"/>
          <w:lang w:val="en-US"/>
        </w:rPr>
        <w:t>Conditions for eligibility of unit contributions</w:t>
      </w:r>
    </w:p>
    <w:p>
      <w:pPr>
        <w:spacing w:after="0" w:line="100" w:lineRule="atLeast"/>
        <w:jc w:val="both"/>
        <w:rPr>
          <w:rFonts w:ascii="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sz w:val="24"/>
          <w:szCs w:val="24"/>
        </w:rPr>
        <w:t>Where the grant takes the form of a unit contribution, the number of units must comply with the following conditions:</w:t>
      </w:r>
    </w:p>
    <w:p>
      <w:pPr>
        <w:spacing w:after="0" w:line="100" w:lineRule="atLeast"/>
        <w:jc w:val="both"/>
        <w:rPr>
          <w:rFonts w:ascii="Times New Roman" w:hAnsi="Times New Roman"/>
          <w:sz w:val="24"/>
          <w:szCs w:val="24"/>
        </w:rPr>
      </w:pPr>
    </w:p>
    <w:p>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the units must be actually used or produced in the period set out in Article I.2.2 of the Special Conditions;</w:t>
      </w:r>
    </w:p>
    <w:p>
      <w:pPr>
        <w:spacing w:after="0" w:line="100" w:lineRule="atLeast"/>
        <w:ind w:left="720"/>
        <w:jc w:val="both"/>
        <w:rPr>
          <w:rFonts w:ascii="Times New Roman" w:hAnsi="Times New Roman"/>
          <w:sz w:val="24"/>
          <w:szCs w:val="24"/>
        </w:rPr>
      </w:pPr>
    </w:p>
    <w:p>
      <w:pPr>
        <w:numPr>
          <w:ilvl w:val="0"/>
          <w:numId w:val="10"/>
        </w:numPr>
        <w:spacing w:after="0" w:line="100" w:lineRule="atLeast"/>
        <w:rPr>
          <w:rFonts w:ascii="Times New Roman" w:hAnsi="Times New Roman"/>
          <w:sz w:val="24"/>
          <w:szCs w:val="24"/>
        </w:rPr>
      </w:pPr>
      <w:r>
        <w:rPr>
          <w:rFonts w:ascii="Times New Roman" w:hAnsi="Times New Roman"/>
          <w:sz w:val="24"/>
          <w:szCs w:val="24"/>
        </w:rPr>
        <w:t>the units must be necessary for implementing the Project or produced by it;</w:t>
      </w:r>
    </w:p>
    <w:p>
      <w:pPr>
        <w:spacing w:after="0" w:line="100" w:lineRule="atLeast"/>
        <w:ind w:left="720"/>
        <w:rPr>
          <w:rFonts w:ascii="Times New Roman" w:hAnsi="Times New Roman"/>
          <w:sz w:val="24"/>
          <w:szCs w:val="24"/>
        </w:rPr>
      </w:pPr>
    </w:p>
    <w:p>
      <w:pPr>
        <w:numPr>
          <w:ilvl w:val="0"/>
          <w:numId w:val="10"/>
        </w:numPr>
        <w:spacing w:after="0" w:line="100" w:lineRule="atLeast"/>
        <w:rPr>
          <w:rFonts w:ascii="Times New Roman" w:hAnsi="Times New Roman"/>
          <w:sz w:val="24"/>
          <w:szCs w:val="24"/>
          <w:shd w:val="clear" w:color="auto" w:fill="00FF00"/>
        </w:rPr>
      </w:pPr>
      <w:r>
        <w:rPr>
          <w:rFonts w:ascii="Times New Roman" w:hAnsi="Times New Roman"/>
          <w:sz w:val="24"/>
          <w:szCs w:val="24"/>
        </w:rPr>
        <w:t xml:space="preserve">the number of units must be identifiable and verifiable, in particular supported by records and documentation specified in this annex. </w:t>
      </w:r>
    </w:p>
    <w:p>
      <w:pPr>
        <w:spacing w:after="0" w:line="100" w:lineRule="atLeast"/>
        <w:ind w:left="720"/>
        <w:rPr>
          <w:rFonts w:ascii="Times New Roman" w:hAnsi="Times New Roman"/>
          <w:sz w:val="24"/>
          <w:szCs w:val="24"/>
          <w:shd w:val="clear" w:color="auto" w:fill="00FF00"/>
        </w:rPr>
      </w:pPr>
    </w:p>
    <w:p>
      <w:pPr>
        <w:spacing w:after="0" w:line="100" w:lineRule="atLeast"/>
        <w:rPr>
          <w:rFonts w:ascii="Times New Roman" w:hAnsi="Times New Roman"/>
          <w:sz w:val="24"/>
          <w:szCs w:val="24"/>
          <w:shd w:val="clear" w:color="auto" w:fill="00FF00"/>
        </w:rPr>
      </w:pPr>
    </w:p>
    <w:p>
      <w:pPr>
        <w:jc w:val="both"/>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pPr>
        <w:pStyle w:val="Paragraphedeliste"/>
        <w:numPr>
          <w:ilvl w:val="0"/>
          <w:numId w:val="95"/>
        </w:numPr>
        <w:tabs>
          <w:tab w:val="left" w:pos="426"/>
        </w:tabs>
        <w:ind w:hanging="1364"/>
        <w:jc w:val="both"/>
        <w:rPr>
          <w:rFonts w:ascii="Times New Roman" w:eastAsia="Calibri" w:hAnsi="Times New Roman" w:cs="Times New Roman"/>
          <w:b/>
          <w:sz w:val="24"/>
          <w:szCs w:val="24"/>
          <w:highlight w:val="yellow"/>
          <w:u w:val="single"/>
        </w:rPr>
      </w:pPr>
      <w:r>
        <w:rPr>
          <w:rFonts w:ascii="Times New Roman" w:eastAsia="Calibri" w:hAnsi="Times New Roman" w:cs="Times New Roman"/>
          <w:b/>
          <w:sz w:val="24"/>
          <w:szCs w:val="24"/>
          <w:highlight w:val="yellow"/>
          <w:u w:val="single"/>
        </w:rPr>
        <w:t>Travel</w:t>
      </w:r>
    </w:p>
    <w:p>
      <w:pPr>
        <w:pStyle w:val="Paragraphedeliste"/>
        <w:tabs>
          <w:tab w:val="left" w:pos="851"/>
        </w:tabs>
        <w:ind w:left="1004"/>
        <w:jc w:val="both"/>
        <w:rPr>
          <w:rFonts w:ascii="Times New Roman" w:hAnsi="Times New Roman" w:cs="Times New Roman"/>
          <w:b/>
          <w:sz w:val="24"/>
          <w:szCs w:val="24"/>
          <w:u w:val="single"/>
          <w:shd w:val="clear" w:color="auto" w:fill="FFFF00"/>
          <w:lang w:val="en-US"/>
        </w:rPr>
      </w:pPr>
    </w:p>
    <w:p>
      <w:pPr>
        <w:jc w:val="both"/>
        <w:rPr>
          <w:rFonts w:ascii="Times New Roman" w:hAnsi="Times New Roman"/>
          <w:color w:val="FF0000"/>
          <w:sz w:val="24"/>
          <w:szCs w:val="24"/>
        </w:rPr>
      </w:pPr>
      <w:r>
        <w:rPr>
          <w:rFonts w:ascii="Times New Roman" w:hAnsi="Times New Roman"/>
          <w:sz w:val="24"/>
          <w:szCs w:val="24"/>
        </w:rPr>
        <w:t>By default, the place of origin is understood as the place where the sending organisation is located and the place of the venue as the place where the receiving organisation is located. If a different place of origin or venue is reported, the beneficiaries concerned must provide the reason for this difference.</w:t>
      </w:r>
    </w:p>
    <w:p>
      <w:pPr>
        <w:jc w:val="both"/>
        <w:rPr>
          <w:rFonts w:ascii="Times New Roman" w:hAnsi="Times New Roman"/>
          <w:sz w:val="24"/>
          <w:szCs w:val="24"/>
        </w:rPr>
      </w:pPr>
      <w:r>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beneficiaries must report that situation accordingly in Mobility Tool+ for each mobility concerned. In this case, no grant support for travel will be awarded.</w:t>
      </w:r>
    </w:p>
    <w:p>
      <w:pPr>
        <w:pStyle w:val="Paragraphedeliste"/>
        <w:ind w:left="567" w:hanging="567"/>
        <w:rPr>
          <w:rFonts w:ascii="Times New Roman" w:hAnsi="Times New Roman" w:cs="Times New Roman"/>
          <w:sz w:val="24"/>
          <w:szCs w:val="24"/>
        </w:rPr>
      </w:pPr>
    </w:p>
    <w:p>
      <w:pPr>
        <w:tabs>
          <w:tab w:val="left" w:pos="709"/>
        </w:tabs>
        <w:ind w:left="567" w:hanging="567"/>
        <w:jc w:val="both"/>
        <w:rPr>
          <w:rFonts w:ascii="Times New Roman" w:eastAsia="Times New Roman" w:hAnsi="Times New Roman"/>
          <w:color w:val="000000"/>
          <w:sz w:val="24"/>
          <w:szCs w:val="24"/>
          <w:shd w:val="clear" w:color="auto" w:fill="00FFFF"/>
        </w:rPr>
      </w:pPr>
      <w:r>
        <w:rPr>
          <w:rFonts w:ascii="Times New Roman" w:hAnsi="Times New Roman"/>
          <w:sz w:val="24"/>
          <w:szCs w:val="24"/>
        </w:rPr>
        <w:t xml:space="preserve">(a) </w:t>
      </w:r>
      <w:r>
        <w:rPr>
          <w:rFonts w:ascii="Times New Roman" w:hAnsi="Times New Roman"/>
          <w:sz w:val="24"/>
          <w:szCs w:val="24"/>
        </w:rPr>
        <w:tab/>
        <w:t>Calculation of the grant amount for travel costs: the grant amount is calculated by multiplying the number of participants per distance band, including accompanying persons, by the unit contribution applicable to the distance band concerned, as specified in Annex IV of the Agreement. The unit contribution per distance band represents the grant amount for a return travel between the place of departure and the place of arrival.</w:t>
      </w:r>
    </w:p>
    <w:p>
      <w:pPr>
        <w:pStyle w:val="Paragraphedeliste"/>
        <w:ind w:left="567" w:hanging="567"/>
        <w:jc w:val="both"/>
        <w:rPr>
          <w:rFonts w:ascii="Times New Roman" w:eastAsia="Times New Roman" w:hAnsi="Times New Roman" w:cs="Times New Roman"/>
          <w:color w:val="000000"/>
          <w:sz w:val="24"/>
          <w:szCs w:val="24"/>
        </w:rPr>
      </w:pPr>
    </w:p>
    <w:p>
      <w:pPr>
        <w:spacing w:after="0"/>
        <w:ind w:left="567"/>
        <w:jc w:val="both"/>
        <w:rPr>
          <w:rFonts w:ascii="Times New Roman" w:hAnsi="Times New Roman"/>
          <w:sz w:val="24"/>
          <w:szCs w:val="24"/>
        </w:rPr>
      </w:pPr>
      <w:r>
        <w:rPr>
          <w:rFonts w:ascii="Times New Roman" w:hAnsi="Times New Roman"/>
          <w:sz w:val="24"/>
          <w:szCs w:val="24"/>
        </w:rPr>
        <w:lastRenderedPageBreak/>
        <w:t>For the establishment of the distance band applicable, the beneficiaries concerned must indicate the distance of a one-way travel using the on-line distance calculator available on the Commission's website at:</w:t>
      </w:r>
    </w:p>
    <w:p>
      <w:pPr>
        <w:spacing w:after="0"/>
        <w:ind w:left="567"/>
        <w:jc w:val="both"/>
        <w:rPr>
          <w:rFonts w:ascii="Times New Roman" w:hAnsi="Times New Roman"/>
          <w:sz w:val="24"/>
          <w:szCs w:val="24"/>
        </w:rPr>
      </w:pPr>
      <w:hyperlink r:id="rId12" w:history="1">
        <w:r>
          <w:rPr>
            <w:rStyle w:val="Lienhypertexte"/>
            <w:rFonts w:ascii="Times New Roman" w:hAnsi="Times New Roman"/>
            <w:sz w:val="24"/>
            <w:szCs w:val="24"/>
          </w:rPr>
          <w:t>http://ec.europa.eu/programmes/erasmus-plus/tools/distance_en.htm</w:t>
        </w:r>
      </w:hyperlink>
      <w:r>
        <w:rPr>
          <w:rFonts w:ascii="Times New Roman" w:hAnsi="Times New Roman"/>
          <w:sz w:val="24"/>
          <w:szCs w:val="24"/>
        </w:rPr>
        <w:t>.</w:t>
      </w:r>
    </w:p>
    <w:p>
      <w:pPr>
        <w:spacing w:after="0"/>
        <w:ind w:left="567" w:hanging="567"/>
        <w:jc w:val="both"/>
        <w:rPr>
          <w:rFonts w:ascii="Times New Roman" w:hAnsi="Times New Roman"/>
          <w:sz w:val="24"/>
          <w:szCs w:val="24"/>
        </w:rPr>
      </w:pPr>
    </w:p>
    <w:p>
      <w:pPr>
        <w:spacing w:after="0"/>
        <w:ind w:left="567"/>
        <w:jc w:val="both"/>
        <w:rPr>
          <w:rFonts w:ascii="Times New Roman" w:hAnsi="Times New Roman"/>
          <w:sz w:val="24"/>
          <w:szCs w:val="24"/>
        </w:rPr>
      </w:pPr>
      <w:r>
        <w:rPr>
          <w:rFonts w:ascii="Times New Roman" w:hAnsi="Times New Roman"/>
          <w:sz w:val="24"/>
          <w:szCs w:val="24"/>
        </w:rPr>
        <w:t xml:space="preserve">The beneficiaries will calculate in Mobility Tool+ the grant amounts for travel based on the applicable unit contribution rates. </w:t>
      </w:r>
    </w:p>
    <w:p>
      <w:pPr>
        <w:spacing w:after="0"/>
        <w:ind w:left="567" w:hanging="567"/>
        <w:jc w:val="both"/>
        <w:rPr>
          <w:rFonts w:ascii="Times New Roman" w:hAnsi="Times New Roman"/>
          <w:sz w:val="24"/>
          <w:szCs w:val="24"/>
        </w:rPr>
      </w:pPr>
    </w:p>
    <w:p>
      <w:pPr>
        <w:numPr>
          <w:ilvl w:val="0"/>
          <w:numId w:val="96"/>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pPr>
        <w:numPr>
          <w:ilvl w:val="0"/>
          <w:numId w:val="96"/>
        </w:numPr>
        <w:tabs>
          <w:tab w:val="left" w:pos="567"/>
        </w:tabs>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Supporting documents: Proof of attendance of the activity in the form of a declaration signed by the receiving organisation specifying the name of the participant, the purpose of the activity, as well as its starting and end date</w:t>
      </w:r>
      <w:r>
        <w:rPr>
          <w:rFonts w:ascii="Times New Roman" w:hAnsi="Times New Roman"/>
          <w:sz w:val="24"/>
          <w:szCs w:val="24"/>
        </w:rPr>
        <w:t>.</w:t>
      </w:r>
    </w:p>
    <w:p>
      <w:pPr>
        <w:tabs>
          <w:tab w:val="left" w:pos="567"/>
        </w:tabs>
        <w:spacing w:after="0" w:line="100" w:lineRule="atLeast"/>
        <w:ind w:left="720"/>
        <w:jc w:val="both"/>
        <w:rPr>
          <w:rFonts w:ascii="Times New Roman" w:hAnsi="Times New Roman"/>
          <w:b/>
          <w:sz w:val="24"/>
          <w:szCs w:val="24"/>
        </w:rPr>
      </w:pPr>
    </w:p>
    <w:p>
      <w:pPr>
        <w:ind w:left="709" w:hanging="709"/>
        <w:jc w:val="both"/>
        <w:rPr>
          <w:rFonts w:ascii="Times New Roman" w:hAnsi="Times New Roman"/>
          <w:sz w:val="24"/>
          <w:szCs w:val="24"/>
        </w:rPr>
      </w:pPr>
      <w:r>
        <w:rPr>
          <w:rFonts w:ascii="Times New Roman" w:hAnsi="Times New Roman"/>
          <w:sz w:val="24"/>
          <w:szCs w:val="24"/>
        </w:rPr>
        <w:t xml:space="preserve">(d)    Reporting: </w:t>
      </w:r>
    </w:p>
    <w:p>
      <w:pPr>
        <w:pStyle w:val="Paragraphedeliste"/>
        <w:ind w:left="567"/>
        <w:jc w:val="both"/>
        <w:rPr>
          <w:rFonts w:ascii="Times New Roman" w:hAnsi="Times New Roman"/>
          <w:sz w:val="24"/>
          <w:szCs w:val="24"/>
        </w:rPr>
      </w:pPr>
      <w:r>
        <w:rPr>
          <w:rFonts w:ascii="Times New Roman" w:hAnsi="Times New Roman"/>
          <w:sz w:val="24"/>
          <w:szCs w:val="24"/>
        </w:rPr>
        <w:t>In case of Advance Planning Visits that did not lead to a Youth Exchange activity, the beneficiary shall submit a justification to the National Agency explaining the reasons for not implementing the Youth Exchange. As derogation from Article III of this Annex, the National Agency may approve such a request based on this justification.</w:t>
      </w:r>
    </w:p>
    <w:p>
      <w:pPr>
        <w:pStyle w:val="Paragraphedeliste"/>
        <w:jc w:val="both"/>
        <w:rPr>
          <w:rFonts w:ascii="Times New Roman" w:hAnsi="Times New Roman"/>
          <w:sz w:val="24"/>
          <w:szCs w:val="24"/>
        </w:rPr>
      </w:pPr>
    </w:p>
    <w:p>
      <w:pPr>
        <w:tabs>
          <w:tab w:val="left" w:pos="851"/>
        </w:tabs>
        <w:spacing w:after="0" w:line="100" w:lineRule="atLeast"/>
        <w:jc w:val="both"/>
        <w:rPr>
          <w:rFonts w:ascii="Times New Roman" w:hAnsi="Times New Roman"/>
          <w:sz w:val="24"/>
          <w:u w:val="single"/>
          <w:shd w:val="clear" w:color="auto" w:fill="FFFF00"/>
        </w:rPr>
      </w:pPr>
    </w:p>
    <w:p>
      <w:pPr>
        <w:tabs>
          <w:tab w:val="left" w:pos="851"/>
        </w:tabs>
        <w:spacing w:after="0" w:line="100" w:lineRule="atLeast"/>
        <w:jc w:val="both"/>
        <w:rPr>
          <w:rFonts w:ascii="Times New Roman" w:hAnsi="Times New Roman"/>
          <w:b/>
          <w:sz w:val="24"/>
          <w:szCs w:val="24"/>
          <w:u w:val="single"/>
          <w:shd w:val="clear" w:color="auto" w:fill="FFFF00"/>
        </w:rPr>
      </w:pPr>
      <w:r>
        <w:rPr>
          <w:rFonts w:ascii="Times New Roman" w:hAnsi="Times New Roman"/>
          <w:b/>
          <w:sz w:val="24"/>
          <w:szCs w:val="24"/>
          <w:u w:val="single"/>
          <w:shd w:val="clear" w:color="auto" w:fill="FFFF00"/>
        </w:rPr>
        <w:t>C. Organisational support</w:t>
      </w:r>
    </w:p>
    <w:p>
      <w:pPr>
        <w:tabs>
          <w:tab w:val="left" w:pos="851"/>
        </w:tabs>
        <w:spacing w:after="0" w:line="100" w:lineRule="atLeast"/>
        <w:jc w:val="both"/>
        <w:rPr>
          <w:rFonts w:ascii="Times New Roman" w:hAnsi="Times New Roman"/>
          <w:b/>
          <w:sz w:val="24"/>
          <w:szCs w:val="24"/>
        </w:rPr>
      </w:pPr>
    </w:p>
    <w:p>
      <w:pPr>
        <w:numPr>
          <w:ilvl w:val="0"/>
          <w:numId w:val="162"/>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pPr>
        <w:tabs>
          <w:tab w:val="left" w:pos="851"/>
        </w:tabs>
        <w:ind w:left="567"/>
        <w:jc w:val="both"/>
        <w:rPr>
          <w:rFonts w:ascii="Times New Roman" w:hAnsi="Times New Roman"/>
          <w:sz w:val="24"/>
          <w:szCs w:val="24"/>
        </w:rPr>
      </w:pPr>
      <w:r>
        <w:rPr>
          <w:rFonts w:ascii="Times New Roman" w:hAnsi="Times New Roman"/>
          <w:sz w:val="24"/>
          <w:szCs w:val="24"/>
        </w:rPr>
        <w:t>For Projects for which the coordinator is a public body at regional or national level, an association of regions, a European Grouping of territorial Cooperation or a profit-making body active in Corporate Social Responsibility, the unit contributions specified in Annex IV are reduced by 50%.</w:t>
      </w:r>
    </w:p>
    <w:p>
      <w:pPr>
        <w:numPr>
          <w:ilvl w:val="0"/>
          <w:numId w:val="162"/>
        </w:numPr>
        <w:spacing w:line="100" w:lineRule="atLeast"/>
        <w:ind w:left="567" w:hanging="567"/>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undertaken the activity.</w:t>
      </w:r>
    </w:p>
    <w:p>
      <w:pPr>
        <w:numPr>
          <w:ilvl w:val="0"/>
          <w:numId w:val="162"/>
        </w:numPr>
        <w:spacing w:line="100" w:lineRule="atLeast"/>
        <w:ind w:left="567" w:hanging="567"/>
        <w:jc w:val="both"/>
        <w:rPr>
          <w:rFonts w:ascii="Times New Roman" w:hAnsi="Times New Roman"/>
          <w:sz w:val="24"/>
          <w:szCs w:val="24"/>
          <w:shd w:val="clear" w:color="auto" w:fill="00FFFF"/>
        </w:rPr>
      </w:pPr>
      <w:r>
        <w:rPr>
          <w:rFonts w:ascii="Times New Roman" w:hAnsi="Times New Roman"/>
          <w:sz w:val="24"/>
          <w:szCs w:val="24"/>
        </w:rPr>
        <w:t xml:space="preserve">Supporting documents: </w:t>
      </w:r>
      <w:r>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Pr>
          <w:rFonts w:ascii="Times New Roman" w:hAnsi="Times New Roman"/>
          <w:color w:val="000000"/>
          <w:sz w:val="24"/>
          <w:szCs w:val="24"/>
        </w:rPr>
        <w:t>.</w:t>
      </w:r>
    </w:p>
    <w:p>
      <w:pPr>
        <w:pStyle w:val="Paragraphedeliste"/>
        <w:tabs>
          <w:tab w:val="left" w:pos="567"/>
        </w:tabs>
        <w:ind w:left="2160"/>
        <w:jc w:val="both"/>
        <w:rPr>
          <w:rFonts w:ascii="Times New Roman" w:hAnsi="Times New Roman" w:cs="Times New Roman"/>
          <w:sz w:val="24"/>
          <w:szCs w:val="24"/>
        </w:rPr>
      </w:pPr>
    </w:p>
    <w:p>
      <w:pPr>
        <w:ind w:left="567" w:hanging="567"/>
        <w:jc w:val="both"/>
        <w:rPr>
          <w:rFonts w:ascii="Times New Roman" w:hAnsi="Times New Roman"/>
          <w:sz w:val="24"/>
          <w:szCs w:val="24"/>
        </w:rPr>
      </w:pPr>
      <w:r>
        <w:rPr>
          <w:rFonts w:ascii="Times New Roman" w:hAnsi="Times New Roman"/>
          <w:sz w:val="24"/>
          <w:szCs w:val="24"/>
        </w:rPr>
        <w:lastRenderedPageBreak/>
        <w:t xml:space="preserve">(d)    Reporting: </w:t>
      </w:r>
      <w:r>
        <w:rPr>
          <w:rFonts w:ascii="Times New Roman" w:hAnsi="Times New Roman"/>
          <w:b/>
          <w:sz w:val="24"/>
          <w:szCs w:val="24"/>
        </w:rPr>
        <w:t xml:space="preserve"> </w:t>
      </w:r>
    </w:p>
    <w:p>
      <w:pPr>
        <w:numPr>
          <w:ilvl w:val="0"/>
          <w:numId w:val="163"/>
        </w:numPr>
        <w:tabs>
          <w:tab w:val="left" w:pos="851"/>
        </w:tabs>
        <w:suppressAutoHyphens w:val="0"/>
        <w:spacing w:line="240" w:lineRule="auto"/>
        <w:ind w:left="851"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For Youth Exchanges and Youth Workers</w:t>
      </w:r>
      <w:r>
        <w:rPr>
          <w:rFonts w:ascii="Times New Roman" w:hAnsi="Times New Roman"/>
          <w:sz w:val="24"/>
          <w:szCs w:val="24"/>
        </w:rPr>
        <w:t>: The coordinator must report in Mobility Tool+ on all mobilities realised under the project, including the ones from the host country.]</w:t>
      </w:r>
    </w:p>
    <w:p>
      <w:pPr>
        <w:numPr>
          <w:ilvl w:val="0"/>
          <w:numId w:val="163"/>
        </w:numPr>
        <w:tabs>
          <w:tab w:val="left" w:pos="851"/>
        </w:tabs>
        <w:suppressAutoHyphens w:val="0"/>
        <w:spacing w:line="240" w:lineRule="auto"/>
        <w:ind w:left="851"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highlight w:val="cyan"/>
        </w:rPr>
        <w:t>For Youth Workers</w:t>
      </w:r>
      <w:r>
        <w:rPr>
          <w:rFonts w:ascii="Times New Roman" w:hAnsi="Times New Roman"/>
          <w:sz w:val="24"/>
          <w:szCs w:val="24"/>
        </w:rPr>
        <w:t xml:space="preserve">: Participants in the activities should report on the activities via an on-line questionnaire providing their feedback on factual and qualitative elements of the activity period, as well as of its preparation and follow-up.] </w:t>
      </w:r>
    </w:p>
    <w:p>
      <w:pPr>
        <w:numPr>
          <w:ilvl w:val="0"/>
          <w:numId w:val="163"/>
        </w:numPr>
        <w:tabs>
          <w:tab w:val="left" w:pos="851"/>
        </w:tabs>
        <w:suppressAutoHyphens w:val="0"/>
        <w:spacing w:line="240" w:lineRule="auto"/>
        <w:ind w:left="851"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For Youth Exchanges</w:t>
      </w:r>
      <w:r>
        <w:rPr>
          <w:rFonts w:ascii="Times New Roman" w:hAnsi="Times New Roman"/>
          <w:sz w:val="24"/>
          <w:szCs w:val="24"/>
        </w:rPr>
        <w:t>: Group leaders in the activities should report on the activities via an on-line questionnaire providing their feedback on factual and qualitative elements of the activity period, as well as of its preparation and follow-up.]</w:t>
      </w:r>
    </w:p>
    <w:p>
      <w:pPr>
        <w:pStyle w:val="Paragraphedeliste"/>
        <w:ind w:left="1440"/>
        <w:jc w:val="both"/>
        <w:rPr>
          <w:rFonts w:ascii="Times New Roman" w:hAnsi="Times New Roman" w:cs="Times New Roman"/>
          <w:sz w:val="24"/>
        </w:rPr>
      </w:pPr>
    </w:p>
    <w:p>
      <w:pPr>
        <w:jc w:val="both"/>
        <w:rPr>
          <w:rFonts w:ascii="Times New Roman" w:hAnsi="Times New Roman"/>
          <w:b/>
          <w:sz w:val="24"/>
          <w:szCs w:val="24"/>
        </w:rPr>
      </w:pPr>
      <w:r>
        <w:rPr>
          <w:rFonts w:ascii="Times New Roman" w:hAnsi="Times New Roman"/>
          <w:b/>
          <w:sz w:val="24"/>
          <w:szCs w:val="24"/>
        </w:rPr>
        <w:t>II. RULES APPLICABLE FOR THE BUDGET CATEGORIES BASED ON REIMBURSEMENT OF ACTUAL INCURRED COSTS</w:t>
      </w:r>
    </w:p>
    <w:p>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II.1. </w:t>
      </w:r>
      <w:r>
        <w:rPr>
          <w:rFonts w:ascii="Times New Roman" w:hAnsi="Times New Roman"/>
          <w:b/>
          <w:sz w:val="24"/>
          <w:szCs w:val="24"/>
        </w:rPr>
        <w:tab/>
        <w:t>Conditions for the reimbursement of actual costs</w:t>
      </w:r>
    </w:p>
    <w:p>
      <w:pPr>
        <w:spacing w:after="0" w:line="100" w:lineRule="atLeast"/>
        <w:ind w:left="567"/>
        <w:jc w:val="both"/>
        <w:rPr>
          <w:rFonts w:ascii="Times New Roman" w:hAnsi="Times New Roman"/>
          <w:sz w:val="24"/>
          <w:szCs w:val="24"/>
          <w:lang w:val="en-US"/>
        </w:rPr>
      </w:pPr>
      <w:r>
        <w:rPr>
          <w:rFonts w:ascii="Times New Roman" w:eastAsia="Times New Roman" w:hAnsi="Times New Roman"/>
          <w:sz w:val="24"/>
          <w:szCs w:val="24"/>
        </w:rPr>
        <w:t>Where the grant takes the form of a reimbursement of actual costs, the following conditions must apply:</w:t>
      </w:r>
    </w:p>
    <w:p>
      <w:pPr>
        <w:spacing w:after="0" w:line="100" w:lineRule="atLeast"/>
        <w:jc w:val="both"/>
        <w:rPr>
          <w:rFonts w:ascii="Times New Roman" w:hAnsi="Times New Roman"/>
          <w:sz w:val="24"/>
          <w:szCs w:val="24"/>
          <w:lang w:val="en-US"/>
        </w:rPr>
      </w:pPr>
    </w:p>
    <w:p>
      <w:pPr>
        <w:numPr>
          <w:ilvl w:val="0"/>
          <w:numId w:val="40"/>
        </w:numPr>
        <w:spacing w:after="0" w:line="100" w:lineRule="atLeast"/>
        <w:ind w:left="1134" w:hanging="567"/>
        <w:jc w:val="both"/>
        <w:rPr>
          <w:rFonts w:ascii="Times New Roman" w:hAnsi="Times New Roman"/>
          <w:sz w:val="24"/>
          <w:szCs w:val="24"/>
        </w:rPr>
      </w:pPr>
      <w:r>
        <w:rPr>
          <w:rFonts w:ascii="Times New Roman" w:eastAsia="Times New Roman" w:hAnsi="Times New Roman"/>
          <w:sz w:val="24"/>
          <w:szCs w:val="24"/>
        </w:rPr>
        <w:t>they are incurred by the beneficiaries;</w:t>
      </w:r>
    </w:p>
    <w:p>
      <w:pPr>
        <w:spacing w:after="0" w:line="100" w:lineRule="atLeast"/>
        <w:ind w:left="567"/>
        <w:jc w:val="both"/>
        <w:rPr>
          <w:rFonts w:ascii="Times New Roman" w:hAnsi="Times New Roman"/>
          <w:sz w:val="24"/>
          <w:szCs w:val="24"/>
        </w:rPr>
      </w:pPr>
    </w:p>
    <w:p>
      <w:pPr>
        <w:numPr>
          <w:ilvl w:val="0"/>
          <w:numId w:val="40"/>
        </w:numPr>
        <w:spacing w:after="0" w:line="100" w:lineRule="atLeast"/>
        <w:ind w:left="1134"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pPr>
        <w:tabs>
          <w:tab w:val="left" w:pos="567"/>
        </w:tabs>
        <w:spacing w:after="0" w:line="100" w:lineRule="atLeast"/>
        <w:ind w:left="1134" w:hanging="567"/>
        <w:jc w:val="both"/>
        <w:rPr>
          <w:rFonts w:ascii="Times New Roman" w:hAnsi="Times New Roman"/>
          <w:sz w:val="24"/>
          <w:szCs w:val="24"/>
          <w:lang w:val="en-US"/>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not covered by a unit contribution as </w:t>
      </w:r>
      <w:r>
        <w:rPr>
          <w:rFonts w:ascii="Times New Roman" w:eastAsia="Times New Roman" w:hAnsi="Times New Roman"/>
          <w:sz w:val="24"/>
        </w:rPr>
        <w:t xml:space="preserve">specified in </w:t>
      </w:r>
      <w:r>
        <w:rPr>
          <w:rFonts w:ascii="Times New Roman" w:eastAsia="Times New Roman" w:hAnsi="Times New Roman"/>
          <w:sz w:val="24"/>
          <w:szCs w:val="24"/>
        </w:rPr>
        <w:t>Section I of this Annex.</w:t>
      </w:r>
    </w:p>
    <w:p>
      <w:pPr>
        <w:spacing w:after="0" w:line="100" w:lineRule="atLeast"/>
        <w:jc w:val="both"/>
        <w:rPr>
          <w:rFonts w:ascii="Times New Roman" w:eastAsia="Times New Roman" w:hAnsi="Times New Roman"/>
          <w:sz w:val="24"/>
          <w:szCs w:val="24"/>
        </w:rPr>
      </w:pPr>
    </w:p>
    <w:p>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II.2. </w:t>
      </w:r>
      <w:r>
        <w:rPr>
          <w:rFonts w:ascii="Times New Roman" w:hAnsi="Times New Roman"/>
          <w:b/>
          <w:sz w:val="24"/>
          <w:szCs w:val="24"/>
        </w:rPr>
        <w:tab/>
        <w:t>Calculation of actual cost</w:t>
      </w:r>
    </w:p>
    <w:p>
      <w:pPr>
        <w:numPr>
          <w:ilvl w:val="0"/>
          <w:numId w:val="41"/>
        </w:numPr>
        <w:spacing w:after="0" w:line="100" w:lineRule="atLeast"/>
        <w:ind w:left="567" w:hanging="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Special needs support</w:t>
      </w:r>
    </w:p>
    <w:p>
      <w:pPr>
        <w:spacing w:after="0" w:line="100" w:lineRule="atLeast"/>
        <w:jc w:val="both"/>
        <w:rPr>
          <w:rFonts w:ascii="Times New Roman" w:hAnsi="Times New Roman"/>
          <w:sz w:val="24"/>
          <w:szCs w:val="24"/>
          <w:lang w:val="en-US"/>
        </w:rPr>
      </w:pPr>
    </w:p>
    <w:p>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t xml:space="preserve">Calculation of the grant amount: the grant is a reimbursement of 100% of the eligible costs actually incurred. </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Eligible costs: costs directly related to participants with special needs and accompanying persons (including costs related to travel and subsistence, if justified), as long as a unit contribution for these participants is not requested through budget categories "travel" and "organisational support", and that are additional to costs supported by a unit contribution as specified in Section I of this Annex.</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Supporting documents: invoices of the related costs incurred, specifying the name and address of the body issuing the invoice, the amount and currency, and the date of the invoice.</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Reporting:</w:t>
      </w:r>
    </w:p>
    <w:p>
      <w:pPr>
        <w:pStyle w:val="Paragraphedeliste"/>
        <w:numPr>
          <w:ilvl w:val="0"/>
          <w:numId w:val="174"/>
        </w:numPr>
        <w:jc w:val="both"/>
        <w:rPr>
          <w:rFonts w:ascii="Times New Roman" w:eastAsia="Calibri" w:hAnsi="Times New Roman" w:cs="Times New Roman"/>
          <w:sz w:val="24"/>
          <w:szCs w:val="24"/>
        </w:rPr>
      </w:pPr>
      <w:r>
        <w:rPr>
          <w:rFonts w:ascii="Times New Roman" w:eastAsia="Calibri" w:hAnsi="Times New Roman" w:cs="Times New Roman"/>
          <w:sz w:val="24"/>
          <w:szCs w:val="24"/>
        </w:rPr>
        <w:t>The beneficiaries must report in Mobility Tool+ whether additional grant for special needs support or an accompanying person was used for any of the participants with special needs and/or accompanying person.</w:t>
      </w:r>
    </w:p>
    <w:p>
      <w:pPr>
        <w:pStyle w:val="Paragraphedeliste"/>
        <w:jc w:val="both"/>
        <w:rPr>
          <w:rFonts w:ascii="Times New Roman" w:eastAsia="Calibri" w:hAnsi="Times New Roman" w:cs="Times New Roman"/>
          <w:sz w:val="24"/>
          <w:szCs w:val="24"/>
        </w:rPr>
      </w:pPr>
    </w:p>
    <w:p>
      <w:pPr>
        <w:pStyle w:val="Paragraphedeliste"/>
        <w:numPr>
          <w:ilvl w:val="0"/>
          <w:numId w:val="174"/>
        </w:numPr>
        <w:jc w:val="both"/>
        <w:rPr>
          <w:rFonts w:ascii="Times New Roman" w:eastAsia="Calibri" w:hAnsi="Times New Roman" w:cs="Times New Roman"/>
          <w:sz w:val="24"/>
          <w:szCs w:val="24"/>
          <w:shd w:val="clear" w:color="auto" w:fill="00FFFF"/>
        </w:rPr>
      </w:pPr>
      <w:r>
        <w:rPr>
          <w:rFonts w:ascii="Times New Roman" w:eastAsia="Calibri" w:hAnsi="Times New Roman" w:cs="Times New Roman"/>
          <w:sz w:val="24"/>
          <w:szCs w:val="24"/>
        </w:rPr>
        <w:t xml:space="preserve">In such case, the beneficiaries must report in Mobility Tool+ the type of additional expenses as well as the real amount of related costs incurred. </w:t>
      </w:r>
    </w:p>
    <w:p>
      <w:pPr>
        <w:spacing w:line="100" w:lineRule="atLeast"/>
        <w:jc w:val="both"/>
        <w:rPr>
          <w:rFonts w:ascii="Times New Roman" w:hAnsi="Times New Roman"/>
          <w:sz w:val="24"/>
          <w:szCs w:val="24"/>
        </w:rPr>
      </w:pPr>
    </w:p>
    <w:p>
      <w:pPr>
        <w:spacing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B. Exceptional costs</w:t>
      </w:r>
      <w:r>
        <w:rPr>
          <w:rFonts w:ascii="Times New Roman" w:hAnsi="Times New Roman"/>
          <w:b/>
          <w:sz w:val="24"/>
          <w:szCs w:val="24"/>
        </w:rPr>
        <w:t xml:space="preserve">  </w:t>
      </w:r>
      <w:r>
        <w:rPr>
          <w:rFonts w:ascii="Times New Roman" w:eastAsia="Times New Roman" w:hAnsi="Times New Roman"/>
          <w:sz w:val="24"/>
          <w:szCs w:val="24"/>
          <w:shd w:val="clear" w:color="auto" w:fill="00FFFF"/>
        </w:rPr>
        <w:t>(Youth Exchanges)</w:t>
      </w:r>
    </w:p>
    <w:p>
      <w:pPr>
        <w:numPr>
          <w:ilvl w:val="0"/>
          <w:numId w:val="4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is a reimbursement of 75% of the eligible costs actually incurred for a financial guarantee, of 80% of the eligible costs for expensive travel costs of eligible participants and of 100% of the eligible costs actually incurred for the participation of young people with fewer opportunities, for visa related costs, residence permits, vaccinations and costs connected to board and lodging of participants during  an Advance Planning Visit. </w:t>
      </w:r>
    </w:p>
    <w:p>
      <w:pPr>
        <w:numPr>
          <w:ilvl w:val="0"/>
          <w:numId w:val="4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Eligible costs: </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Costs relating to a financial guarantee lodged by the beneficiary where such guarantee is required by the NA, as specified in Article I.4.2 of the Agreement;</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Costs of travel in the most economical but also effective way for eligible participants for which the standard funding rule does not cover at least 70%. The exceptional costs for expensive travel replace the standard travel grant.</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Costs related to visas, residence permits and vaccinations of participants in mobility activities;</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lastRenderedPageBreak/>
        <w:t>Costs to support the participation of young people with fewer opportunities (excluding costs for travel and organisational support for participants and accompanying persons);</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Costs connected to board and lodging of participants during an Advance Planning Visit.</w:t>
      </w:r>
    </w:p>
    <w:p>
      <w:pPr>
        <w:numPr>
          <w:ilvl w:val="0"/>
          <w:numId w:val="48"/>
        </w:numPr>
        <w:spacing w:line="100" w:lineRule="atLeast"/>
        <w:ind w:left="567" w:hanging="425"/>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In the case of travel costs: proof of payment of the related costs on the basis of invoices specifying the name and address of the body issuing the invoice, the amount and currency, the date of the invoice and the travel route;</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In the case of costs for lodging of participants in an Advance Planning Visit: proof of payment of lodging costs on the basis of an invoice specifying the name and address of the body issuing the invoice, the amount and currency, and the date of the invoice.</w:t>
      </w:r>
    </w:p>
    <w:p>
      <w:pPr>
        <w:spacing w:line="100" w:lineRule="atLeast"/>
        <w:jc w:val="both"/>
        <w:rPr>
          <w:rFonts w:ascii="Times New Roman" w:eastAsia="Times New Roman" w:hAnsi="Times New Roman"/>
          <w:sz w:val="24"/>
          <w:szCs w:val="24"/>
          <w:shd w:val="clear" w:color="auto" w:fill="00FFFF"/>
        </w:rPr>
      </w:pPr>
    </w:p>
    <w:p>
      <w:pPr>
        <w:spacing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B. Exceptional costs</w:t>
      </w:r>
      <w:r>
        <w:rPr>
          <w:rFonts w:ascii="Times New Roman" w:hAnsi="Times New Roman"/>
          <w:b/>
          <w:sz w:val="24"/>
          <w:szCs w:val="24"/>
        </w:rPr>
        <w:t xml:space="preserve">  </w:t>
      </w:r>
      <w:r>
        <w:rPr>
          <w:rFonts w:ascii="Times New Roman" w:eastAsia="Times New Roman" w:hAnsi="Times New Roman"/>
          <w:sz w:val="24"/>
          <w:szCs w:val="24"/>
          <w:shd w:val="clear" w:color="auto" w:fill="00FFFF"/>
        </w:rPr>
        <w:t>(Youth Workers mobility)</w:t>
      </w:r>
    </w:p>
    <w:p>
      <w:pPr>
        <w:numPr>
          <w:ilvl w:val="0"/>
          <w:numId w:val="6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is a reimbursement of 75% for a financial guarantee, of 80% of the eligible costs for expensive travel costs of eligible participants and of 100% of the eligible costs actually incurred for visas related costs, residence permits, vaccinations. </w:t>
      </w:r>
    </w:p>
    <w:p>
      <w:pPr>
        <w:numPr>
          <w:ilvl w:val="0"/>
          <w:numId w:val="6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Eligible costs: </w:t>
      </w:r>
    </w:p>
    <w:p>
      <w:pPr>
        <w:numPr>
          <w:ilvl w:val="0"/>
          <w:numId w:val="180"/>
        </w:numPr>
        <w:spacing w:line="100" w:lineRule="atLeast"/>
        <w:jc w:val="both"/>
        <w:rPr>
          <w:rFonts w:ascii="Times New Roman" w:hAnsi="Times New Roman"/>
          <w:sz w:val="24"/>
          <w:szCs w:val="24"/>
        </w:rPr>
      </w:pPr>
      <w:r>
        <w:rPr>
          <w:rFonts w:ascii="Times New Roman" w:hAnsi="Times New Roman"/>
          <w:sz w:val="24"/>
          <w:szCs w:val="24"/>
        </w:rPr>
        <w:t>Costs relating to a financial guarantee lodged by the beneficiary where such guarantee is required by the NA, as specified in Article I.4.2;</w:t>
      </w:r>
    </w:p>
    <w:p>
      <w:pPr>
        <w:numPr>
          <w:ilvl w:val="0"/>
          <w:numId w:val="180"/>
        </w:numPr>
        <w:spacing w:line="100" w:lineRule="atLeast"/>
        <w:jc w:val="both"/>
        <w:rPr>
          <w:rFonts w:ascii="Times New Roman" w:hAnsi="Times New Roman"/>
          <w:sz w:val="24"/>
          <w:szCs w:val="24"/>
        </w:rPr>
      </w:pPr>
      <w:r>
        <w:rPr>
          <w:rFonts w:ascii="Times New Roman" w:hAnsi="Times New Roman"/>
          <w:sz w:val="24"/>
          <w:szCs w:val="24"/>
        </w:rPr>
        <w:lastRenderedPageBreak/>
        <w:t>Costs of travel in the most economical but also effective way for eligible participants for which the standard funding rule does not cover at least 70%. The exceptional costs for expensive travel replace the standard travel grant.</w:t>
      </w:r>
    </w:p>
    <w:p>
      <w:pPr>
        <w:numPr>
          <w:ilvl w:val="0"/>
          <w:numId w:val="180"/>
        </w:numPr>
        <w:spacing w:line="100" w:lineRule="atLeast"/>
        <w:jc w:val="both"/>
        <w:rPr>
          <w:rFonts w:ascii="Times New Roman" w:hAnsi="Times New Roman"/>
          <w:sz w:val="24"/>
          <w:szCs w:val="24"/>
        </w:rPr>
      </w:pPr>
      <w:r>
        <w:rPr>
          <w:rFonts w:ascii="Times New Roman" w:hAnsi="Times New Roman"/>
          <w:sz w:val="24"/>
          <w:szCs w:val="24"/>
        </w:rPr>
        <w:t>Costs related to visas, residence permits and vaccinations of participants in mobility activities.</w:t>
      </w:r>
    </w:p>
    <w:p>
      <w:pPr>
        <w:numPr>
          <w:ilvl w:val="0"/>
          <w:numId w:val="61"/>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79"/>
        </w:numPr>
        <w:spacing w:line="100" w:lineRule="atLeast"/>
        <w:jc w:val="both"/>
        <w:rPr>
          <w:rFonts w:ascii="Times New Roman" w:hAnsi="Times New Roman"/>
          <w:sz w:val="24"/>
          <w:szCs w:val="24"/>
        </w:rPr>
      </w:pPr>
      <w:r>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179"/>
        </w:numPr>
        <w:spacing w:line="100" w:lineRule="atLeast"/>
        <w:jc w:val="both"/>
        <w:rPr>
          <w:rFonts w:ascii="Times New Roman" w:hAnsi="Times New Roman"/>
          <w:sz w:val="24"/>
          <w:szCs w:val="24"/>
        </w:rPr>
      </w:pPr>
      <w:r>
        <w:rPr>
          <w:rFonts w:ascii="Times New Roman" w:hAnsi="Times New Roman"/>
          <w:sz w:val="24"/>
          <w:szCs w:val="24"/>
        </w:rPr>
        <w:t>In the case of travel costs: proof of payment of the related costs on the basis of invoices specifying the name and address of the body issuing the invoice, the amount and currency, the date of the invoice and the travel route;</w:t>
      </w:r>
    </w:p>
    <w:p>
      <w:pPr>
        <w:numPr>
          <w:ilvl w:val="0"/>
          <w:numId w:val="179"/>
        </w:numPr>
        <w:spacing w:line="100" w:lineRule="atLeast"/>
        <w:jc w:val="both"/>
        <w:rPr>
          <w:rFonts w:ascii="Times New Roman" w:hAnsi="Times New Roman"/>
          <w:sz w:val="24"/>
          <w:szCs w:val="24"/>
          <w:u w:val="single"/>
        </w:rPr>
      </w:pPr>
      <w:r>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pPr>
        <w:tabs>
          <w:tab w:val="left" w:pos="567"/>
        </w:tabs>
        <w:spacing w:line="100" w:lineRule="atLeast"/>
        <w:jc w:val="both"/>
      </w:pPr>
      <w:r>
        <w:rPr>
          <w:rFonts w:ascii="Times New Roman" w:hAnsi="Times New Roman"/>
          <w:sz w:val="24"/>
          <w:szCs w:val="24"/>
        </w:rPr>
        <w:t xml:space="preserve"> (d) </w:t>
      </w:r>
      <w:r>
        <w:rPr>
          <w:rFonts w:ascii="Times New Roman" w:hAnsi="Times New Roman"/>
          <w:sz w:val="24"/>
          <w:szCs w:val="24"/>
        </w:rPr>
        <w:tab/>
        <w:t>Reporting:</w:t>
      </w:r>
    </w:p>
    <w:p>
      <w:pPr>
        <w:pStyle w:val="Paragraphedeliste"/>
        <w:numPr>
          <w:ilvl w:val="0"/>
          <w:numId w:val="66"/>
        </w:numPr>
        <w:ind w:left="1134"/>
      </w:pPr>
      <w:r>
        <w:rPr>
          <w:rFonts w:ascii="Times New Roman" w:eastAsia="Calibri" w:hAnsi="Times New Roman" w:cs="Times New Roman"/>
          <w:sz w:val="24"/>
          <w:szCs w:val="24"/>
        </w:rPr>
        <w:t>The beneficiary must report in Mobility Tool+ whether exceptional costs were incurred;</w:t>
      </w:r>
    </w:p>
    <w:p>
      <w:pPr>
        <w:pStyle w:val="Paragraphedeliste"/>
        <w:ind w:left="1134"/>
      </w:pPr>
    </w:p>
    <w:p>
      <w:pPr>
        <w:pStyle w:val="Paragraphedeliste"/>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In such case, the beneficiary must report in Mobility Tool+ the type of expenses as well as the real amount of related costs incurred.</w:t>
      </w:r>
    </w:p>
    <w:p>
      <w:pPr>
        <w:spacing w:line="100" w:lineRule="atLeast"/>
        <w:jc w:val="both"/>
        <w:rPr>
          <w:rFonts w:ascii="Times New Roman" w:hAnsi="Times New Roman"/>
          <w:sz w:val="24"/>
          <w:szCs w:val="24"/>
          <w:highlight w:val="cyan"/>
        </w:rPr>
      </w:pPr>
    </w:p>
    <w:p>
      <w:pPr>
        <w:jc w:val="both"/>
        <w:rPr>
          <w:rFonts w:ascii="Times New Roman" w:hAnsi="Times New Roman"/>
          <w:sz w:val="24"/>
          <w:szCs w:val="24"/>
        </w:rPr>
      </w:pPr>
      <w:r>
        <w:rPr>
          <w:rFonts w:ascii="Times New Roman" w:hAnsi="Times New Roman"/>
          <w:b/>
          <w:sz w:val="24"/>
          <w:szCs w:val="24"/>
        </w:rPr>
        <w:t>III. CONDITIONS OF ELIGIBILITY OF PROJECT ACTIVITIES</w:t>
      </w:r>
    </w:p>
    <w:p>
      <w:pPr>
        <w:numPr>
          <w:ilvl w:val="0"/>
          <w:numId w:val="65"/>
        </w:numPr>
        <w:ind w:left="567" w:hanging="501"/>
        <w:jc w:val="both"/>
        <w:rPr>
          <w:rFonts w:ascii="Times New Roman" w:hAnsi="Times New Roman"/>
          <w:sz w:val="24"/>
          <w:szCs w:val="24"/>
        </w:rPr>
      </w:pPr>
      <w:r>
        <w:rPr>
          <w:rFonts w:ascii="Times New Roman" w:hAnsi="Times New Roman"/>
          <w:sz w:val="24"/>
          <w:szCs w:val="24"/>
        </w:rPr>
        <w:t xml:space="preserve">The beneficiaries must ensure that the activities of the project for which grant support was awarded are eligible in accordance with the rules set out in the Erasmus+ Programme Guide for each Key Action and each field. </w:t>
      </w:r>
    </w:p>
    <w:p>
      <w:pPr>
        <w:numPr>
          <w:ilvl w:val="0"/>
          <w:numId w:val="65"/>
        </w:numPr>
        <w:ind w:left="567" w:hanging="501"/>
        <w:jc w:val="both"/>
        <w:rPr>
          <w:rFonts w:ascii="Times New Roman" w:hAnsi="Times New Roman"/>
          <w:sz w:val="24"/>
          <w:szCs w:val="24"/>
        </w:rPr>
      </w:pPr>
      <w:r>
        <w:rPr>
          <w:rFonts w:ascii="Times New Roman" w:hAnsi="Times New Roman"/>
          <w:sz w:val="24"/>
          <w:szCs w:val="24"/>
        </w:rPr>
        <w:t>Activities undertaken that are not compliant with the rules set out in the Erasmus+ Programme Guide as complemented by the rules set out in this Annex must be declared ineligible by the NA and the grant amounts corresponding to the activities concerned must be reimbursed in full. The reimbursement must cover all budget categories for which a grant was awarded in relation to the activity that is declared ineligible.</w:t>
      </w:r>
    </w:p>
    <w:p>
      <w:pPr>
        <w:numPr>
          <w:ilvl w:val="0"/>
          <w:numId w:val="65"/>
        </w:numPr>
        <w:ind w:left="567" w:hanging="501"/>
        <w:jc w:val="both"/>
        <w:rPr>
          <w:rFonts w:ascii="Times New Roman" w:hAnsi="Times New Roman"/>
          <w:b/>
          <w:sz w:val="24"/>
          <w:szCs w:val="24"/>
        </w:rPr>
      </w:pPr>
      <w:r>
        <w:rPr>
          <w:rFonts w:ascii="Times New Roman" w:hAnsi="Times New Roman"/>
          <w:sz w:val="24"/>
          <w:szCs w:val="24"/>
        </w:rPr>
        <w:t xml:space="preserve">The eligible minimum duration of mobility activities specified in the Programme Guide is the minimum duration of the activity excluding time for travel. </w:t>
      </w:r>
    </w:p>
    <w:p>
      <w:pPr>
        <w:jc w:val="both"/>
        <w:rPr>
          <w:rFonts w:ascii="Times New Roman" w:hAnsi="Times New Roman"/>
          <w:b/>
          <w:sz w:val="24"/>
          <w:szCs w:val="24"/>
        </w:rPr>
      </w:pPr>
    </w:p>
    <w:p>
      <w:pPr>
        <w:jc w:val="both"/>
        <w:rPr>
          <w:rFonts w:ascii="Times New Roman" w:hAnsi="Times New Roman"/>
          <w:sz w:val="24"/>
          <w:szCs w:val="24"/>
          <w:shd w:val="clear" w:color="auto" w:fill="00FFFF"/>
        </w:rPr>
      </w:pPr>
      <w:r>
        <w:rPr>
          <w:rFonts w:ascii="Times New Roman" w:hAnsi="Times New Roman"/>
          <w:b/>
          <w:sz w:val="24"/>
          <w:szCs w:val="24"/>
        </w:rPr>
        <w:t xml:space="preserve">IV. RULES AND CONDITIONS FOR GRANT REDUCTION FOR POOR, PARTIAL OR LATE IMPLEMENTATION  </w:t>
      </w:r>
    </w:p>
    <w:p>
      <w:pPr>
        <w:numPr>
          <w:ilvl w:val="0"/>
          <w:numId w:val="173"/>
        </w:numPr>
        <w:tabs>
          <w:tab w:val="left" w:pos="709"/>
        </w:tabs>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p>
    <w:p>
      <w:pPr>
        <w:numPr>
          <w:ilvl w:val="0"/>
          <w:numId w:val="173"/>
        </w:numPr>
        <w:tabs>
          <w:tab w:val="left" w:pos="709"/>
        </w:tabs>
        <w:jc w:val="both"/>
        <w:rPr>
          <w:rFonts w:ascii="Times New Roman" w:hAnsi="Times New Roman"/>
          <w:sz w:val="24"/>
          <w:szCs w:val="24"/>
        </w:rPr>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pPr>
        <w:numPr>
          <w:ilvl w:val="0"/>
          <w:numId w:val="173"/>
        </w:numPr>
        <w:tabs>
          <w:tab w:val="left" w:pos="709"/>
        </w:tabs>
        <w:jc w:val="both"/>
        <w:rPr>
          <w:rFonts w:ascii="Times New Roman" w:hAnsi="Times New Roman"/>
          <w:sz w:val="24"/>
          <w:szCs w:val="24"/>
        </w:rPr>
      </w:pPr>
      <w:r>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pPr>
        <w:numPr>
          <w:ilvl w:val="0"/>
          <w:numId w:val="173"/>
        </w:numPr>
        <w:tabs>
          <w:tab w:val="left" w:pos="709"/>
        </w:tabs>
        <w:jc w:val="both"/>
        <w:rPr>
          <w:rFonts w:ascii="Times New Roman" w:hAnsi="Times New Roman"/>
          <w:sz w:val="24"/>
          <w:szCs w:val="24"/>
          <w:shd w:val="clear" w:color="auto" w:fill="00FFFF"/>
        </w:rPr>
      </w:pPr>
      <w:r>
        <w:rPr>
          <w:rFonts w:ascii="Times New Roman" w:hAnsi="Times New Roman"/>
          <w:sz w:val="24"/>
          <w:szCs w:val="24"/>
        </w:rPr>
        <w:t>The final report will be assessed in conjunction with the reports from the mobility participants, using a common set of quality criteria focusing on:</w:t>
      </w:r>
    </w:p>
    <w:p>
      <w:pPr>
        <w:numPr>
          <w:ilvl w:val="1"/>
          <w:numId w:val="142"/>
        </w:numPr>
        <w:ind w:left="1276" w:hanging="283"/>
        <w:jc w:val="both"/>
        <w:rPr>
          <w:rFonts w:ascii="Times New Roman" w:hAnsi="Times New Roman"/>
          <w:sz w:val="24"/>
          <w:szCs w:val="24"/>
        </w:rPr>
      </w:pPr>
      <w:r>
        <w:rPr>
          <w:rFonts w:ascii="Times New Roman" w:hAnsi="Times New Roman"/>
          <w:sz w:val="24"/>
          <w:szCs w:val="24"/>
        </w:rPr>
        <w:t>The extent to which the action was implemented in line with the approved grant application</w:t>
      </w:r>
    </w:p>
    <w:p>
      <w:pPr>
        <w:numPr>
          <w:ilvl w:val="1"/>
          <w:numId w:val="142"/>
        </w:numPr>
        <w:ind w:left="1276" w:hanging="283"/>
        <w:jc w:val="both"/>
        <w:rPr>
          <w:rFonts w:ascii="Times New Roman" w:hAnsi="Times New Roman"/>
          <w:sz w:val="24"/>
          <w:szCs w:val="24"/>
        </w:rPr>
      </w:pPr>
      <w:r>
        <w:rPr>
          <w:rFonts w:ascii="Times New Roman" w:hAnsi="Times New Roman"/>
          <w:sz w:val="24"/>
          <w:szCs w:val="24"/>
        </w:rPr>
        <w:t>The quality of the learning outcomes and impact on participants</w:t>
      </w:r>
    </w:p>
    <w:p>
      <w:pPr>
        <w:numPr>
          <w:ilvl w:val="1"/>
          <w:numId w:val="142"/>
        </w:numPr>
        <w:ind w:left="1276" w:hanging="283"/>
        <w:jc w:val="both"/>
        <w:rPr>
          <w:rFonts w:ascii="Times New Roman" w:hAnsi="Times New Roman"/>
          <w:sz w:val="24"/>
          <w:szCs w:val="24"/>
        </w:rPr>
      </w:pPr>
      <w:r>
        <w:rPr>
          <w:rFonts w:ascii="Times New Roman" w:hAnsi="Times New Roman"/>
          <w:sz w:val="24"/>
          <w:szCs w:val="24"/>
        </w:rPr>
        <w:t>The impact on the participating organisations</w:t>
      </w:r>
    </w:p>
    <w:p>
      <w:pPr>
        <w:numPr>
          <w:ilvl w:val="1"/>
          <w:numId w:val="142"/>
        </w:numPr>
        <w:ind w:left="1276" w:hanging="283"/>
        <w:jc w:val="both"/>
        <w:rPr>
          <w:rFonts w:ascii="Times New Roman" w:hAnsi="Times New Roman"/>
          <w:sz w:val="24"/>
          <w:szCs w:val="24"/>
        </w:rPr>
      </w:pPr>
      <w:r>
        <w:rPr>
          <w:rFonts w:ascii="Times New Roman" w:hAnsi="Times New Roman"/>
          <w:sz w:val="24"/>
          <w:szCs w:val="24"/>
        </w:rPr>
        <w:t xml:space="preserve">The quality of the practical arrangements provided in support of the mobility, in terms of preparation, monitoring and support to participants during their mobility activity </w:t>
      </w:r>
    </w:p>
    <w:p>
      <w:pPr>
        <w:numPr>
          <w:ilvl w:val="1"/>
          <w:numId w:val="142"/>
        </w:numPr>
        <w:ind w:left="1276" w:hanging="283"/>
        <w:jc w:val="both"/>
        <w:rPr>
          <w:rFonts w:ascii="Times New Roman" w:hAnsi="Times New Roman"/>
          <w:sz w:val="24"/>
          <w:szCs w:val="24"/>
          <w:shd w:val="clear" w:color="auto" w:fill="00FFFF"/>
        </w:rPr>
      </w:pPr>
      <w:r>
        <w:rPr>
          <w:rFonts w:ascii="Times New Roman" w:hAnsi="Times New Roman"/>
          <w:sz w:val="24"/>
          <w:szCs w:val="24"/>
        </w:rPr>
        <w:t>The quality arrangements for the recognition/validation of the learning outcomes of participants</w:t>
      </w:r>
    </w:p>
    <w:p>
      <w:pPr>
        <w:numPr>
          <w:ilvl w:val="0"/>
          <w:numId w:val="190"/>
        </w:numPr>
        <w:jc w:val="both"/>
        <w:rPr>
          <w:rFonts w:ascii="Times New Roman" w:hAnsi="Times New Roman"/>
          <w:sz w:val="24"/>
          <w:szCs w:val="24"/>
        </w:rPr>
      </w:pPr>
      <w:r>
        <w:rPr>
          <w:rFonts w:ascii="Times New Roman" w:hAnsi="Times New Roman"/>
          <w:sz w:val="24"/>
          <w:szCs w:val="24"/>
        </w:rPr>
        <w:t>A grant reduction based on poor, partial or late implementation may be applied to the final amount of eligible expenses for organisational support and may be of:</w:t>
      </w:r>
    </w:p>
    <w:p>
      <w:pPr>
        <w:numPr>
          <w:ilvl w:val="1"/>
          <w:numId w:val="202"/>
        </w:numPr>
        <w:spacing w:after="0"/>
        <w:jc w:val="both"/>
        <w:rPr>
          <w:rFonts w:ascii="Times New Roman" w:hAnsi="Times New Roman"/>
          <w:sz w:val="24"/>
          <w:szCs w:val="24"/>
        </w:rPr>
      </w:pPr>
      <w:r>
        <w:rPr>
          <w:rFonts w:ascii="Times New Roman" w:hAnsi="Times New Roman"/>
          <w:sz w:val="24"/>
          <w:szCs w:val="24"/>
        </w:rPr>
        <w:t>25% if the final report scores at least 40 points and below 50 points;</w:t>
      </w:r>
    </w:p>
    <w:p>
      <w:pPr>
        <w:numPr>
          <w:ilvl w:val="1"/>
          <w:numId w:val="202"/>
        </w:numPr>
        <w:spacing w:after="0"/>
        <w:jc w:val="both"/>
        <w:rPr>
          <w:rFonts w:ascii="Times New Roman" w:hAnsi="Times New Roman"/>
          <w:sz w:val="24"/>
          <w:szCs w:val="24"/>
        </w:rPr>
      </w:pPr>
      <w:r>
        <w:rPr>
          <w:rFonts w:ascii="Times New Roman" w:hAnsi="Times New Roman"/>
          <w:sz w:val="24"/>
          <w:szCs w:val="24"/>
        </w:rPr>
        <w:t>50% if the final report scores at least 25 points and below 40 points;</w:t>
      </w:r>
    </w:p>
    <w:p>
      <w:pPr>
        <w:numPr>
          <w:ilvl w:val="1"/>
          <w:numId w:val="202"/>
        </w:numPr>
        <w:spacing w:after="0"/>
        <w:jc w:val="both"/>
        <w:rPr>
          <w:rFonts w:ascii="Times New Roman" w:hAnsi="Times New Roman"/>
          <w:sz w:val="24"/>
          <w:szCs w:val="24"/>
        </w:rPr>
      </w:pPr>
      <w:r>
        <w:rPr>
          <w:rFonts w:ascii="Times New Roman" w:hAnsi="Times New Roman"/>
          <w:sz w:val="24"/>
          <w:szCs w:val="24"/>
        </w:rPr>
        <w:t>75% if the final report scores below 25 points.</w:t>
      </w:r>
    </w:p>
    <w:p>
      <w:pPr>
        <w:spacing w:after="0"/>
        <w:ind w:left="1276" w:hanging="283"/>
        <w:jc w:val="both"/>
        <w:rPr>
          <w:rFonts w:ascii="Times New Roman" w:hAnsi="Times New Roman"/>
          <w:sz w:val="24"/>
          <w:szCs w:val="24"/>
        </w:rPr>
      </w:pPr>
    </w:p>
    <w:p>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lastRenderedPageBreak/>
        <w:t>V. GRANT MODIFICATIONS (NOT APPLICABLE)</w:t>
      </w:r>
    </w:p>
    <w:p>
      <w:pPr>
        <w:rPr>
          <w:rFonts w:ascii="Times New Roman" w:hAnsi="Times New Roman"/>
          <w:sz w:val="24"/>
          <w:szCs w:val="24"/>
        </w:rPr>
      </w:pPr>
      <w:r>
        <w:rPr>
          <w:rFonts w:ascii="Times New Roman" w:eastAsia="SimSun" w:hAnsi="Times New Roman"/>
          <w:b/>
          <w:kern w:val="1"/>
          <w:sz w:val="24"/>
          <w:szCs w:val="24"/>
        </w:rPr>
        <w:t>VI. CHECKS OF GRANT BENEFICIARIES AND PROVISION OF SUPPORTING DOCUMENTS</w:t>
      </w:r>
    </w:p>
    <w:p>
      <w:pPr>
        <w:jc w:val="both"/>
        <w:rPr>
          <w:rFonts w:ascii="Times New Roman" w:hAnsi="Times New Roman"/>
          <w:sz w:val="24"/>
          <w:szCs w:val="24"/>
        </w:rPr>
      </w:pPr>
      <w:r>
        <w:rPr>
          <w:rFonts w:ascii="Times New Roman" w:hAnsi="Times New Roman"/>
          <w:sz w:val="24"/>
          <w:szCs w:val="24"/>
        </w:rPr>
        <w:t xml:space="preserve">In accordance with Article II.27 of Annex I of the Agreement,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pPr>
        <w:jc w:val="both"/>
        <w:rPr>
          <w:rFonts w:ascii="Times New Roman" w:hAnsi="Times New Roman"/>
          <w:sz w:val="24"/>
        </w:rPr>
      </w:pPr>
      <w:r>
        <w:rPr>
          <w:rFonts w:ascii="Times New Roman" w:hAnsi="Times New Roman"/>
          <w:sz w:val="24"/>
          <w:szCs w:val="24"/>
        </w:rPr>
        <w:t>A final report check must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pPr>
        <w:jc w:val="both"/>
        <w:rPr>
          <w:rFonts w:ascii="Times New Roman" w:hAnsi="Times New Roman"/>
          <w:sz w:val="24"/>
          <w:szCs w:val="24"/>
        </w:rPr>
      </w:pPr>
      <w:r>
        <w:rPr>
          <w:rFonts w:ascii="Times New Roman" w:hAnsi="Times New Roman"/>
          <w:sz w:val="24"/>
        </w:rPr>
        <w:t xml:space="preserve">For final report check and desk check, the coordinator must supply to the NA </w:t>
      </w:r>
      <w:r>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Pr>
          <w:rFonts w:ascii="Times New Roman" w:hAnsi="Times New Roman"/>
          <w:sz w:val="24"/>
        </w:rPr>
        <w:t>. The NA must return</w:t>
      </w:r>
      <w:r>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pPr>
        <w:jc w:val="both"/>
        <w:rPr>
          <w:rFonts w:ascii="Times New Roman" w:hAnsi="Times New Roman"/>
          <w:sz w:val="24"/>
          <w:szCs w:val="24"/>
        </w:rPr>
      </w:pPr>
      <w:r>
        <w:rPr>
          <w:rFonts w:ascii="Times New Roman" w:hAnsi="Times New Roman"/>
          <w:sz w:val="24"/>
          <w:szCs w:val="24"/>
        </w:rPr>
        <w:t>The beneficiaries may be requested by the NA to provide for any type of check, additional supporting documents or evidence that are typically required for another type of check, as specified in article II.27 of the General Conditions.</w:t>
      </w:r>
    </w:p>
    <w:p>
      <w:pPr>
        <w:jc w:val="both"/>
        <w:rPr>
          <w:rFonts w:ascii="Times New Roman" w:eastAsia="SimSun" w:hAnsi="Times New Roman"/>
          <w:b/>
          <w:kern w:val="1"/>
          <w:sz w:val="24"/>
          <w:szCs w:val="24"/>
          <w:shd w:val="clear" w:color="auto" w:fill="00FFFF"/>
        </w:rPr>
      </w:pPr>
      <w:r>
        <w:rPr>
          <w:rFonts w:ascii="Times New Roman" w:hAnsi="Times New Roman"/>
          <w:sz w:val="24"/>
          <w:szCs w:val="24"/>
        </w:rPr>
        <w:t>The different checks must include the following:</w:t>
      </w:r>
    </w:p>
    <w:p>
      <w:pPr>
        <w:pStyle w:val="Paragraphedeliste"/>
        <w:numPr>
          <w:ilvl w:val="0"/>
          <w:numId w:val="78"/>
        </w:numPr>
        <w:ind w:left="426"/>
        <w:jc w:val="both"/>
        <w:rPr>
          <w:rFonts w:ascii="Times New Roman" w:hAnsi="Times New Roman" w:cs="Times New Roman"/>
          <w:b/>
          <w:kern w:val="1"/>
          <w:sz w:val="24"/>
          <w:szCs w:val="24"/>
        </w:rPr>
      </w:pPr>
      <w:r>
        <w:rPr>
          <w:rFonts w:ascii="Times New Roman" w:hAnsi="Times New Roman" w:cs="Times New Roman"/>
          <w:b/>
          <w:kern w:val="1"/>
          <w:sz w:val="24"/>
          <w:szCs w:val="24"/>
        </w:rPr>
        <w:t>Final report check</w:t>
      </w:r>
    </w:p>
    <w:p>
      <w:pPr>
        <w:pStyle w:val="Paragraphedeliste"/>
        <w:jc w:val="both"/>
        <w:rPr>
          <w:rFonts w:ascii="Times New Roman" w:hAnsi="Times New Roman" w:cs="Times New Roman"/>
          <w:b/>
          <w:kern w:val="1"/>
          <w:sz w:val="24"/>
          <w:szCs w:val="24"/>
        </w:rPr>
      </w:pPr>
    </w:p>
    <w:p>
      <w:pPr>
        <w:ind w:left="426"/>
        <w:jc w:val="both"/>
        <w:rPr>
          <w:rFonts w:ascii="Times New Roman" w:eastAsia="SimSun" w:hAnsi="Times New Roman"/>
          <w:kern w:val="1"/>
          <w:sz w:val="24"/>
          <w:szCs w:val="24"/>
        </w:rPr>
      </w:pPr>
      <w:r>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pPr>
        <w:ind w:left="426"/>
        <w:jc w:val="both"/>
        <w:rPr>
          <w:rFonts w:ascii="Times New Roman" w:hAnsi="Times New Roman"/>
          <w:kern w:val="1"/>
          <w:sz w:val="24"/>
          <w:szCs w:val="24"/>
        </w:rPr>
      </w:pPr>
      <w:r>
        <w:rPr>
          <w:rFonts w:ascii="Times New Roman" w:eastAsia="SimSun" w:hAnsi="Times New Roman"/>
          <w:kern w:val="1"/>
          <w:sz w:val="24"/>
          <w:szCs w:val="24"/>
        </w:rPr>
        <w:t>The coordinator must submit to the National Agency a final report through Mobility Tool+ which will include the following information on grant expenditure:</w:t>
      </w:r>
    </w:p>
    <w:p>
      <w:pPr>
        <w:pStyle w:val="Paragraphedeliste"/>
        <w:numPr>
          <w:ilvl w:val="0"/>
          <w:numId w:val="77"/>
        </w:numPr>
        <w:tabs>
          <w:tab w:val="left" w:pos="851"/>
        </w:tabs>
        <w:ind w:left="993" w:hanging="426"/>
        <w:jc w:val="both"/>
        <w:rPr>
          <w:rFonts w:ascii="Times New Roman" w:hAnsi="Times New Roman" w:cs="Times New Roman"/>
          <w:kern w:val="1"/>
          <w:sz w:val="24"/>
          <w:szCs w:val="24"/>
        </w:rPr>
      </w:pPr>
      <w:r>
        <w:rPr>
          <w:rFonts w:ascii="Times New Roman" w:hAnsi="Times New Roman" w:cs="Times New Roman"/>
          <w:kern w:val="1"/>
          <w:sz w:val="24"/>
          <w:szCs w:val="24"/>
        </w:rPr>
        <w:t>Unit contributions consumed for budget categories:</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Travel</w:t>
      </w:r>
    </w:p>
    <w:p>
      <w:pPr>
        <w:pStyle w:val="Paragraphedeliste"/>
        <w:numPr>
          <w:ilvl w:val="1"/>
          <w:numId w:val="77"/>
        </w:numPr>
        <w:jc w:val="both"/>
        <w:rPr>
          <w:rFonts w:ascii="Times New Roman" w:hAnsi="Times New Roman" w:cs="Times New Roman"/>
          <w:kern w:val="1"/>
          <w:sz w:val="24"/>
          <w:szCs w:val="24"/>
          <w:shd w:val="clear" w:color="auto" w:fill="00FFFF"/>
        </w:rPr>
      </w:pPr>
      <w:r>
        <w:rPr>
          <w:rFonts w:ascii="Times New Roman" w:hAnsi="Times New Roman" w:cs="Times New Roman"/>
          <w:kern w:val="1"/>
          <w:sz w:val="24"/>
          <w:szCs w:val="24"/>
        </w:rPr>
        <w:t>Organisational support</w:t>
      </w:r>
    </w:p>
    <w:p>
      <w:pPr>
        <w:pStyle w:val="Paragraphedeliste"/>
        <w:jc w:val="both"/>
        <w:rPr>
          <w:rFonts w:ascii="Times New Roman" w:hAnsi="Times New Roman" w:cs="Times New Roman"/>
          <w:kern w:val="1"/>
          <w:sz w:val="24"/>
          <w:szCs w:val="24"/>
        </w:rPr>
      </w:pPr>
    </w:p>
    <w:p>
      <w:pPr>
        <w:pStyle w:val="Paragraphedeliste"/>
        <w:numPr>
          <w:ilvl w:val="0"/>
          <w:numId w:val="77"/>
        </w:numPr>
        <w:tabs>
          <w:tab w:val="left" w:pos="851"/>
        </w:tabs>
        <w:ind w:left="851" w:hanging="284"/>
        <w:jc w:val="both"/>
        <w:rPr>
          <w:rFonts w:ascii="Times New Roman" w:hAnsi="Times New Roman" w:cs="Times New Roman"/>
          <w:kern w:val="1"/>
          <w:sz w:val="24"/>
          <w:szCs w:val="24"/>
        </w:rPr>
      </w:pPr>
      <w:r>
        <w:rPr>
          <w:rFonts w:ascii="Times New Roman" w:hAnsi="Times New Roman" w:cs="Times New Roman"/>
          <w:kern w:val="1"/>
          <w:sz w:val="24"/>
          <w:szCs w:val="24"/>
        </w:rPr>
        <w:t>Actual costs incurred for budget category:</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Special needs support</w:t>
      </w:r>
    </w:p>
    <w:p>
      <w:pPr>
        <w:pStyle w:val="Paragraphedeliste"/>
        <w:jc w:val="both"/>
        <w:rPr>
          <w:rFonts w:ascii="Times New Roman" w:hAnsi="Times New Roman" w:cs="Times New Roman"/>
          <w:kern w:val="1"/>
          <w:sz w:val="24"/>
          <w:szCs w:val="24"/>
        </w:rPr>
      </w:pPr>
    </w:p>
    <w:p>
      <w:pPr>
        <w:pStyle w:val="Paragraphedeliste"/>
        <w:numPr>
          <w:ilvl w:val="0"/>
          <w:numId w:val="77"/>
        </w:numPr>
        <w:tabs>
          <w:tab w:val="left" w:pos="851"/>
        </w:tabs>
        <w:ind w:left="851" w:hanging="284"/>
        <w:jc w:val="both"/>
        <w:rPr>
          <w:rFonts w:ascii="Times New Roman" w:hAnsi="Times New Roman" w:cs="Times New Roman"/>
          <w:kern w:val="1"/>
          <w:sz w:val="24"/>
          <w:szCs w:val="24"/>
        </w:rPr>
      </w:pPr>
      <w:r>
        <w:rPr>
          <w:rFonts w:ascii="Times New Roman" w:hAnsi="Times New Roman" w:cs="Times New Roman"/>
          <w:kern w:val="1"/>
          <w:sz w:val="24"/>
          <w:szCs w:val="24"/>
        </w:rPr>
        <w:t>Actual costs incurred and supporting documents specified in Section  II of this Annex for budget category:</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Exceptional costs</w:t>
      </w:r>
    </w:p>
    <w:p>
      <w:pPr>
        <w:pStyle w:val="Paragraphedeliste"/>
        <w:jc w:val="both"/>
        <w:rPr>
          <w:rFonts w:ascii="Times New Roman" w:hAnsi="Times New Roman" w:cs="Times New Roman"/>
          <w:b/>
          <w:kern w:val="1"/>
          <w:sz w:val="24"/>
          <w:szCs w:val="24"/>
        </w:rPr>
      </w:pPr>
    </w:p>
    <w:p>
      <w:pPr>
        <w:pStyle w:val="Paragraphedeliste"/>
        <w:numPr>
          <w:ilvl w:val="0"/>
          <w:numId w:val="78"/>
        </w:numPr>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Desk check</w:t>
      </w:r>
    </w:p>
    <w:p>
      <w:pPr>
        <w:pStyle w:val="Paragraphedeliste"/>
        <w:jc w:val="both"/>
        <w:rPr>
          <w:rFonts w:ascii="Times New Roman" w:hAnsi="Times New Roman" w:cs="Times New Roman"/>
          <w:b/>
          <w:kern w:val="1"/>
          <w:sz w:val="24"/>
          <w:szCs w:val="24"/>
        </w:rPr>
      </w:pPr>
    </w:p>
    <w:p>
      <w:pPr>
        <w:ind w:left="426"/>
        <w:jc w:val="both"/>
        <w:rPr>
          <w:rFonts w:ascii="Times New Roman" w:eastAsia="SimSun" w:hAnsi="Times New Roman"/>
          <w:kern w:val="1"/>
          <w:sz w:val="24"/>
          <w:szCs w:val="24"/>
        </w:rPr>
      </w:pPr>
      <w:r>
        <w:rPr>
          <w:rFonts w:ascii="Times New Roman" w:hAnsi="Times New Roman"/>
          <w:sz w:val="24"/>
          <w:szCs w:val="24"/>
        </w:rPr>
        <w:t>The desk check is an in-depth check of supporting documents at the NA premises that may be conducted at or after the final report stage.</w:t>
      </w:r>
    </w:p>
    <w:p>
      <w:pPr>
        <w:ind w:left="426"/>
        <w:jc w:val="both"/>
        <w:rPr>
          <w:rFonts w:ascii="Times New Roman" w:hAnsi="Times New Roman"/>
          <w:b/>
          <w:kern w:val="1"/>
          <w:sz w:val="24"/>
          <w:szCs w:val="24"/>
        </w:rPr>
      </w:pPr>
      <w:r>
        <w:rPr>
          <w:rFonts w:ascii="Times New Roman" w:eastAsia="SimSun" w:hAnsi="Times New Roman"/>
          <w:kern w:val="1"/>
          <w:sz w:val="24"/>
          <w:szCs w:val="24"/>
        </w:rPr>
        <w:t>Upon request, the coordinator must submit to the National Agency the s</w:t>
      </w:r>
      <w:r>
        <w:rPr>
          <w:rFonts w:ascii="Times New Roman" w:hAnsi="Times New Roman"/>
          <w:kern w:val="1"/>
          <w:sz w:val="24"/>
          <w:szCs w:val="24"/>
        </w:rPr>
        <w:t>upporting documents for all budget categories.</w:t>
      </w:r>
    </w:p>
    <w:p>
      <w:pPr>
        <w:pStyle w:val="Paragraphedeliste"/>
        <w:numPr>
          <w:ilvl w:val="0"/>
          <w:numId w:val="78"/>
        </w:numPr>
        <w:tabs>
          <w:tab w:val="left" w:pos="426"/>
        </w:tabs>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 xml:space="preserve">On-the-spot </w:t>
      </w:r>
      <w:r>
        <w:rPr>
          <w:rFonts w:ascii="Times New Roman" w:hAnsi="Times New Roman" w:cs="Times New Roman"/>
          <w:b/>
          <w:sz w:val="24"/>
          <w:szCs w:val="24"/>
        </w:rPr>
        <w:t>checks</w:t>
      </w:r>
    </w:p>
    <w:p>
      <w:pPr>
        <w:pStyle w:val="Paragraphedeliste"/>
        <w:jc w:val="both"/>
        <w:rPr>
          <w:rFonts w:ascii="Times New Roman" w:hAnsi="Times New Roman" w:cs="Times New Roman"/>
          <w:b/>
          <w:kern w:val="1"/>
          <w:sz w:val="24"/>
          <w:szCs w:val="24"/>
        </w:rPr>
      </w:pPr>
    </w:p>
    <w:p>
      <w:pPr>
        <w:ind w:left="426"/>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beneficiaries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the beneficiaries must make available for review by the National Agency original supporting documentation for all budget categories.</w:t>
      </w:r>
    </w:p>
    <w:p>
      <w:pPr>
        <w:ind w:left="426"/>
        <w:jc w:val="both"/>
        <w:rPr>
          <w:rFonts w:ascii="Times New Roman" w:eastAsia="SimSun" w:hAnsi="Times New Roman"/>
          <w:b/>
          <w:i/>
          <w:kern w:val="1"/>
          <w:sz w:val="24"/>
          <w:szCs w:val="24"/>
        </w:rPr>
      </w:pPr>
      <w:r>
        <w:rPr>
          <w:rFonts w:ascii="Times New Roman" w:hAnsi="Times New Roman"/>
          <w:sz w:val="24"/>
          <w:szCs w:val="24"/>
        </w:rPr>
        <w:t>There are three types of possible on-the-spot checks:</w:t>
      </w:r>
    </w:p>
    <w:p>
      <w:pPr>
        <w:numPr>
          <w:ilvl w:val="0"/>
          <w:numId w:val="160"/>
        </w:numPr>
        <w:tabs>
          <w:tab w:val="left" w:pos="851"/>
        </w:tabs>
        <w:ind w:left="851" w:hanging="284"/>
        <w:jc w:val="both"/>
        <w:rPr>
          <w:rFonts w:ascii="Times New Roman" w:hAnsi="Times New Roman"/>
          <w:sz w:val="24"/>
          <w:szCs w:val="24"/>
        </w:rPr>
      </w:pPr>
      <w:r>
        <w:rPr>
          <w:rFonts w:ascii="Times New Roman" w:eastAsia="SimSun" w:hAnsi="Times New Roman"/>
          <w:b/>
          <w:i/>
          <w:kern w:val="1"/>
          <w:sz w:val="24"/>
          <w:szCs w:val="24"/>
        </w:rPr>
        <w:t>On-the-spot check during project implementation</w:t>
      </w:r>
    </w:p>
    <w:p>
      <w:pPr>
        <w:ind w:left="851"/>
        <w:jc w:val="both"/>
        <w:rPr>
          <w:rFonts w:ascii="Times New Roman" w:eastAsia="SimSun" w:hAnsi="Times New Roman"/>
          <w:b/>
          <w:i/>
          <w:kern w:val="1"/>
          <w:sz w:val="24"/>
          <w:szCs w:val="24"/>
        </w:rPr>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w:t>
      </w:r>
    </w:p>
    <w:p>
      <w:pPr>
        <w:numPr>
          <w:ilvl w:val="0"/>
          <w:numId w:val="160"/>
        </w:numPr>
        <w:tabs>
          <w:tab w:val="left" w:pos="851"/>
        </w:tabs>
        <w:ind w:hanging="873"/>
        <w:jc w:val="both"/>
        <w:rPr>
          <w:rFonts w:ascii="Times New Roman" w:hAnsi="Times New Roman"/>
          <w:sz w:val="24"/>
          <w:szCs w:val="24"/>
        </w:rPr>
      </w:pPr>
      <w:r>
        <w:rPr>
          <w:rFonts w:ascii="Times New Roman" w:eastAsia="SimSun" w:hAnsi="Times New Roman"/>
          <w:b/>
          <w:i/>
          <w:kern w:val="1"/>
          <w:sz w:val="24"/>
          <w:szCs w:val="24"/>
        </w:rPr>
        <w:t>On-the-spot check after completion of the project</w:t>
      </w:r>
    </w:p>
    <w:p>
      <w:pPr>
        <w:ind w:left="851"/>
        <w:jc w:val="both"/>
        <w:rPr>
          <w:rFonts w:ascii="Times New Roman" w:eastAsia="SimSun" w:hAnsi="Times New Roman"/>
          <w:kern w:val="1"/>
          <w:sz w:val="24"/>
          <w:szCs w:val="24"/>
        </w:rPr>
      </w:pPr>
      <w:r>
        <w:rPr>
          <w:rFonts w:ascii="Times New Roman" w:hAnsi="Times New Roman"/>
          <w:sz w:val="24"/>
          <w:szCs w:val="24"/>
        </w:rPr>
        <w:t>This check is undertaken after the end of the Project and usually after the final report check.</w:t>
      </w:r>
    </w:p>
    <w:p>
      <w:pPr>
        <w:ind w:left="426"/>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In addition to providing all supporting documentation, the beneficiaries must enable the National Agency access to the recording of project expense in the beneficiary accounts.</w:t>
      </w:r>
    </w:p>
    <w:p>
      <w:pPr>
        <w:ind w:left="851"/>
        <w:jc w:val="both"/>
        <w:rPr>
          <w:rFonts w:ascii="Times New Roman" w:eastAsia="SimSun" w:hAnsi="Times New Roman"/>
          <w:b/>
          <w:i/>
          <w:kern w:val="1"/>
          <w:sz w:val="24"/>
          <w:szCs w:val="24"/>
          <w:u w:val="single"/>
        </w:rPr>
      </w:pPr>
      <w:r>
        <w:rPr>
          <w:rFonts w:ascii="Times New Roman" w:eastAsia="SimSun" w:hAnsi="Times New Roman"/>
          <w:b/>
          <w:i/>
          <w:kern w:val="1"/>
          <w:sz w:val="24"/>
          <w:szCs w:val="24"/>
          <w:u w:val="single"/>
        </w:rPr>
        <w:t>System check</w:t>
      </w:r>
    </w:p>
    <w:p>
      <w:pPr>
        <w:ind w:left="851"/>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The system check is performed to establish the beneficiary's compliance with the implementation standards committed to in the framework of the Erasmus+ Programme. The beneficiaries must enable National Agency to verify the reality and eligibility of all project activities and participants.</w:t>
      </w:r>
    </w:p>
    <w:sectPr>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2</w:t>
    </w:r>
    <w:r>
      <w:rPr>
        <w:noProof/>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qFormat/>
    <w:pPr>
      <w:keepNext/>
      <w:keepLines/>
      <w:numPr>
        <w:numId w:val="1"/>
      </w:numPr>
      <w:spacing w:before="480" w:after="0"/>
      <w:outlineLvl w:val="0"/>
    </w:pPr>
    <w:rPr>
      <w:rFonts w:ascii="Cambria" w:hAnsi="Cambria" w:cs="font218"/>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Lienhypertexte">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D7CB7347-8B41-4A5B-AEAA-1F3B2408C5EC}">
  <ds:schemaRefs>
    <ds:schemaRef ds:uri="http://purl.org/dc/terms/"/>
    <ds:schemaRef ds:uri="http://schemas.microsoft.com/office/2006/documentManagement/types"/>
    <ds:schemaRef ds:uri="cfd06d9f-862c-4359-9a69-c66ff689f26a"/>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2A8CF002-24AD-4951-AE51-CBC43E4A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2820</Words>
  <Characters>15514</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18298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DEMEUTER Anne</cp:lastModifiedBy>
  <cp:revision>2</cp:revision>
  <cp:lastPrinted>2019-02-08T13:27:00Z</cp:lastPrinted>
  <dcterms:created xsi:type="dcterms:W3CDTF">2021-06-04T12:37:00Z</dcterms:created>
  <dcterms:modified xsi:type="dcterms:W3CDTF">2021-06-04T12:37:00Z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